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58" w:rsidRDefault="00D77A58"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Pr="00706D1C" w:rsidRDefault="00706D1C" w:rsidP="0021508D">
      <w:pPr>
        <w:jc w:val="both"/>
        <w:rPr>
          <w:bCs/>
          <w:sz w:val="20"/>
          <w:szCs w:val="20"/>
          <w:u w:val="single"/>
          <w:lang w:val="en-US"/>
        </w:rPr>
      </w:pPr>
    </w:p>
    <w:p w:rsidR="00AC1F31" w:rsidRDefault="00AC1F31" w:rsidP="00AC1F31">
      <w:pPr>
        <w:ind w:firstLine="0"/>
        <w:jc w:val="center"/>
        <w:rPr>
          <w:b/>
          <w:bCs/>
          <w:sz w:val="20"/>
          <w:szCs w:val="20"/>
        </w:rPr>
      </w:pPr>
    </w:p>
    <w:p w:rsidR="00AC1F31" w:rsidRDefault="00AC1F31"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4904AA">
      <w:pPr>
        <w:ind w:firstLine="0"/>
        <w:jc w:val="center"/>
        <w:rPr>
          <w:b/>
          <w:bCs/>
          <w:sz w:val="20"/>
          <w:szCs w:val="20"/>
        </w:rPr>
      </w:pPr>
    </w:p>
    <w:p w:rsidR="00AC1F31" w:rsidRPr="004904AA" w:rsidRDefault="00AC1F31" w:rsidP="004904AA">
      <w:pPr>
        <w:ind w:firstLine="0"/>
        <w:jc w:val="center"/>
        <w:rPr>
          <w:b/>
          <w:bCs/>
          <w:sz w:val="28"/>
          <w:szCs w:val="28"/>
        </w:rPr>
      </w:pPr>
      <w:bookmarkStart w:id="0" w:name="_GoBack"/>
      <w:r w:rsidRPr="004904AA">
        <w:rPr>
          <w:b/>
          <w:bCs/>
          <w:sz w:val="28"/>
          <w:szCs w:val="28"/>
        </w:rPr>
        <w:t>ПЕРЕЧЕНЬ</w:t>
      </w:r>
      <w:r w:rsidR="004904AA" w:rsidRPr="004904AA">
        <w:rPr>
          <w:b/>
          <w:bCs/>
          <w:sz w:val="28"/>
          <w:szCs w:val="28"/>
        </w:rPr>
        <w:t xml:space="preserve"> </w:t>
      </w:r>
    </w:p>
    <w:p w:rsidR="003C496C" w:rsidRDefault="003C496C" w:rsidP="004904AA">
      <w:pPr>
        <w:ind w:firstLine="0"/>
        <w:jc w:val="center"/>
        <w:rPr>
          <w:b/>
          <w:bCs/>
          <w:sz w:val="28"/>
          <w:szCs w:val="28"/>
        </w:rPr>
      </w:pPr>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w:t>
      </w:r>
      <w:proofErr w:type="gramStart"/>
      <w:r w:rsidRPr="004904AA">
        <w:rPr>
          <w:b/>
          <w:bCs/>
          <w:sz w:val="28"/>
          <w:szCs w:val="28"/>
        </w:rPr>
        <w:t>с</w:t>
      </w:r>
      <w:proofErr w:type="gramEnd"/>
      <w:r w:rsidRPr="004904AA">
        <w:rPr>
          <w:b/>
          <w:bCs/>
          <w:sz w:val="28"/>
          <w:szCs w:val="28"/>
        </w:rPr>
        <w:t xml:space="preserve">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 xml:space="preserve">с особыми уставными задачами, оборот оружия и (или) специальных средств, </w:t>
      </w:r>
    </w:p>
    <w:p w:rsidR="003C496C" w:rsidRDefault="003C496C" w:rsidP="004904AA">
      <w:pPr>
        <w:ind w:firstLine="0"/>
        <w:jc w:val="center"/>
        <w:rPr>
          <w:b/>
          <w:bCs/>
          <w:sz w:val="28"/>
          <w:szCs w:val="28"/>
        </w:rPr>
      </w:pPr>
      <w:r w:rsidRPr="004904AA">
        <w:rPr>
          <w:b/>
          <w:bCs/>
          <w:sz w:val="28"/>
          <w:szCs w:val="28"/>
        </w:rPr>
        <w:t xml:space="preserve">а также </w:t>
      </w:r>
      <w:proofErr w:type="gramStart"/>
      <w:r w:rsidRPr="004904AA">
        <w:rPr>
          <w:b/>
          <w:bCs/>
          <w:sz w:val="28"/>
          <w:szCs w:val="28"/>
        </w:rPr>
        <w:t>устанавливающих</w:t>
      </w:r>
      <w:proofErr w:type="gramEnd"/>
      <w:r w:rsidRPr="004904AA">
        <w:rPr>
          <w:b/>
          <w:bCs/>
          <w:sz w:val="28"/>
          <w:szCs w:val="28"/>
        </w:rPr>
        <w:t xml:space="preserve">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bookmarkEnd w:id="0"/>
    </w:p>
    <w:p w:rsidR="00AC1F31" w:rsidRDefault="00AC1F31" w:rsidP="00AC1F31">
      <w:pPr>
        <w:pStyle w:val="1"/>
        <w:tabs>
          <w:tab w:val="left" w:pos="0"/>
        </w:tabs>
        <w:spacing w:line="240" w:lineRule="auto"/>
        <w:jc w:val="left"/>
        <w:rPr>
          <w:sz w:val="20"/>
          <w:szCs w:val="20"/>
        </w:rPr>
      </w:pPr>
    </w:p>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3C496C" w:rsidRPr="004904AA" w:rsidRDefault="003C496C" w:rsidP="004904AA"/>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4904AA">
      <w:pPr>
        <w:jc w:val="both"/>
        <w:rPr>
          <w:rFonts w:eastAsia="Batang"/>
          <w:bCs/>
          <w:sz w:val="28"/>
          <w:szCs w:val="28"/>
        </w:rPr>
      </w:pPr>
    </w:p>
    <w:p w:rsidR="004904AA" w:rsidRDefault="004904AA" w:rsidP="003C496C">
      <w:pPr>
        <w:ind w:firstLine="709"/>
        <w:jc w:val="both"/>
        <w:rPr>
          <w:rFonts w:eastAsia="Batang"/>
          <w:bCs/>
          <w:sz w:val="28"/>
          <w:szCs w:val="28"/>
        </w:rPr>
      </w:pPr>
      <w:proofErr w:type="gramStart"/>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proofErr w:type="gramEnd"/>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244 вопроса. </w:t>
      </w:r>
    </w:p>
    <w:p w:rsidR="004904AA" w:rsidRDefault="004904AA" w:rsidP="004904AA">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lastRenderedPageBreak/>
        <w:t>периодическая проверка частных охранников.</w:t>
      </w:r>
    </w:p>
    <w:p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rsidR="00AC1F31" w:rsidRPr="008F1428" w:rsidRDefault="00AC1F31" w:rsidP="0021508D">
      <w:pPr>
        <w:jc w:val="both"/>
        <w:rPr>
          <w:rFonts w:eastAsia="Batang"/>
          <w:bCs/>
          <w:sz w:val="28"/>
          <w:szCs w:val="28"/>
          <w:u w:val="single"/>
        </w:rPr>
      </w:pPr>
    </w:p>
    <w:p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r w:rsidR="00B20AE6" w:rsidRPr="008F1428">
        <w:rPr>
          <w:rFonts w:eastAsia="Batang"/>
          <w:b/>
          <w:bCs/>
          <w:sz w:val="28"/>
          <w:szCs w:val="28"/>
        </w:rPr>
        <w:t xml:space="preserve"> </w:t>
      </w:r>
    </w:p>
    <w:p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000C97" w:rsidRPr="008F1428" w:rsidRDefault="00000C97" w:rsidP="00E31B5B">
      <w:pPr>
        <w:autoSpaceDE w:val="0"/>
        <w:ind w:right="-57" w:firstLine="0"/>
        <w:jc w:val="both"/>
        <w:rPr>
          <w:rFonts w:eastAsia="Batang"/>
          <w:b/>
          <w:bCs/>
          <w:sz w:val="28"/>
          <w:szCs w:val="28"/>
          <w:u w:val="single"/>
        </w:rPr>
      </w:pPr>
    </w:p>
    <w:p w:rsidR="00000C97" w:rsidRPr="008F1428" w:rsidRDefault="00000C97" w:rsidP="003C496C">
      <w:pPr>
        <w:tabs>
          <w:tab w:val="left" w:pos="1080"/>
        </w:tabs>
        <w:autoSpaceDE w:val="0"/>
        <w:ind w:right="-57" w:firstLine="709"/>
        <w:jc w:val="both"/>
        <w:rPr>
          <w:rFonts w:eastAsia="Batang"/>
          <w:b/>
          <w:bCs/>
          <w:sz w:val="28"/>
          <w:szCs w:val="28"/>
        </w:rPr>
      </w:pPr>
      <w:r w:rsidRPr="008F1428">
        <w:rPr>
          <w:rFonts w:eastAsia="Batang"/>
          <w:b/>
          <w:bCs/>
          <w:sz w:val="28"/>
          <w:szCs w:val="28"/>
        </w:rPr>
        <w:t>1.</w:t>
      </w:r>
      <w:r w:rsidR="00E31B5B" w:rsidRPr="008F1428">
        <w:rPr>
          <w:rFonts w:eastAsia="Batang"/>
          <w:b/>
          <w:bCs/>
          <w:sz w:val="28"/>
          <w:szCs w:val="28"/>
        </w:rPr>
        <w:t>1.</w:t>
      </w:r>
      <w:r w:rsidRPr="008F1428">
        <w:rPr>
          <w:rFonts w:eastAsia="Batang"/>
          <w:b/>
          <w:bCs/>
          <w:sz w:val="28"/>
          <w:szCs w:val="28"/>
        </w:rPr>
        <w:t xml:space="preserve"> Какие меры принуждения могут применять частные охранники?</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Задержание </w:t>
      </w:r>
      <w:r w:rsidRPr="008F1428">
        <w:rPr>
          <w:rFonts w:eastAsia="Batang"/>
          <w:bCs/>
          <w:sz w:val="28"/>
          <w:szCs w:val="28"/>
        </w:rPr>
        <w:t>на месте правонарушения</w:t>
      </w:r>
      <w:r w:rsidRPr="008F1428">
        <w:rPr>
          <w:rFonts w:eastAsia="Batang"/>
          <w:b/>
          <w:bCs/>
          <w:sz w:val="28"/>
          <w:szCs w:val="28"/>
        </w:rPr>
        <w:t xml:space="preserve"> </w:t>
      </w:r>
      <w:r w:rsidRPr="008F1428">
        <w:rPr>
          <w:rFonts w:eastAsia="Batang"/>
          <w:sz w:val="28"/>
          <w:szCs w:val="28"/>
        </w:rPr>
        <w:t xml:space="preserve">лиц, совершивших противоправное посягательство на охраняемое имущество либо нарушающих </w:t>
      </w:r>
      <w:proofErr w:type="spellStart"/>
      <w:r w:rsidRPr="008F1428">
        <w:rPr>
          <w:rFonts w:eastAsia="Batang"/>
          <w:sz w:val="28"/>
          <w:szCs w:val="28"/>
        </w:rPr>
        <w:t>внутриобъектовый</w:t>
      </w:r>
      <w:proofErr w:type="spellEnd"/>
      <w:r w:rsidRPr="008F1428">
        <w:rPr>
          <w:rFonts w:eastAsia="Batang"/>
          <w:sz w:val="28"/>
          <w:szCs w:val="28"/>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851"/>
          <w:tab w:val="left" w:pos="1080"/>
        </w:tabs>
        <w:autoSpaceDE w:val="0"/>
        <w:ind w:right="-57" w:firstLine="709"/>
        <w:jc w:val="both"/>
        <w:rPr>
          <w:rFonts w:eastAsia="Batang"/>
          <w:sz w:val="28"/>
          <w:szCs w:val="28"/>
        </w:rPr>
      </w:pPr>
      <w:r w:rsidRPr="008F1428">
        <w:rPr>
          <w:rFonts w:eastAsia="Batang"/>
          <w:sz w:val="28"/>
          <w:szCs w:val="28"/>
        </w:rPr>
        <w:t>3. Изъятие предметов, досмотр транспорта, применение огнестрельного и холодного оружия.</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2. Какие виды специальных средств разрешается использовать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1. Резиновые палки, наручники, средства для принудительной остановки транспорта.</w:t>
      </w:r>
    </w:p>
    <w:p w:rsidR="00000C97" w:rsidRPr="008F1428" w:rsidRDefault="00000C97" w:rsidP="003C496C">
      <w:pPr>
        <w:widowControl w:val="0"/>
        <w:tabs>
          <w:tab w:val="left" w:pos="629"/>
          <w:tab w:val="left" w:pos="720"/>
        </w:tabs>
        <w:autoSpaceDE w:val="0"/>
        <w:spacing w:before="48"/>
        <w:ind w:right="-57" w:firstLine="709"/>
        <w:jc w:val="both"/>
        <w:rPr>
          <w:rFonts w:eastAsia="Batang"/>
          <w:sz w:val="28"/>
          <w:szCs w:val="28"/>
        </w:rPr>
      </w:pPr>
      <w:r w:rsidRPr="008F1428">
        <w:rPr>
          <w:rFonts w:eastAsia="Batang"/>
          <w:sz w:val="28"/>
          <w:szCs w:val="28"/>
        </w:rPr>
        <w:t>2. Защитные шлемы, защитные жилеты, наручники и резиновые палки.</w:t>
      </w:r>
    </w:p>
    <w:p w:rsidR="00000C97" w:rsidRPr="008F1428" w:rsidRDefault="00000C97" w:rsidP="003C496C">
      <w:pPr>
        <w:widowControl w:val="0"/>
        <w:tabs>
          <w:tab w:val="left" w:pos="629"/>
          <w:tab w:val="left" w:pos="1080"/>
        </w:tabs>
        <w:autoSpaceDE w:val="0"/>
        <w:ind w:right="-57" w:firstLine="709"/>
        <w:jc w:val="both"/>
        <w:rPr>
          <w:rFonts w:eastAsia="Batang"/>
          <w:sz w:val="28"/>
          <w:szCs w:val="28"/>
        </w:rPr>
      </w:pPr>
      <w:r w:rsidRPr="008F1428">
        <w:rPr>
          <w:rFonts w:eastAsia="Batang"/>
          <w:sz w:val="28"/>
          <w:szCs w:val="28"/>
        </w:rPr>
        <w:t>3. Резиновые палки, слезоточивые вещества, служебных собак.</w:t>
      </w:r>
    </w:p>
    <w:p w:rsidR="00000C97" w:rsidRPr="008F1428" w:rsidRDefault="00000C97" w:rsidP="003C496C">
      <w:pPr>
        <w:tabs>
          <w:tab w:val="left" w:pos="629"/>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1. Гражданское оружие,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2. Специальное средство,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3. Служебное оружие, разрешенное для использования в частной охранной деятельности.</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4. Охраннику запрещается применять огнестрельное оружие (5-6 разряд):</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1. При ограниченной видимости вследствие погодных условий.</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2. При значительном скоплении людей.</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3. При значительном скоплении людей, когда от применения оружия могут пострадать посторонние лица.</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5. Обязан ли охранник сдавать имеющееся у него оружие при перелете по территории Российской Федерации на воздушном судне?</w:t>
      </w:r>
      <w:r w:rsidR="00000C97" w:rsidRPr="008F1428">
        <w:rPr>
          <w:rFonts w:eastAsia="Batang"/>
          <w:b/>
          <w:bCs/>
          <w:sz w:val="28"/>
          <w:szCs w:val="28"/>
        </w:rPr>
        <w:t xml:space="preserve"> (5-6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Обязан</w:t>
      </w:r>
      <w:proofErr w:type="gramEnd"/>
      <w:r w:rsidRPr="008F1428">
        <w:rPr>
          <w:rFonts w:eastAsia="Batang"/>
          <w:sz w:val="28"/>
          <w:szCs w:val="28"/>
        </w:rPr>
        <w:t xml:space="preserve"> во всех случаях.</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Обязан</w:t>
      </w:r>
      <w:proofErr w:type="gramEnd"/>
      <w:r w:rsidRPr="008F1428">
        <w:rPr>
          <w:rFonts w:eastAsia="Batang"/>
          <w:sz w:val="28"/>
          <w:szCs w:val="28"/>
        </w:rPr>
        <w:t>, кроме случаев, когда при нем находится охраняемое имущество.</w:t>
      </w:r>
    </w:p>
    <w:p w:rsidR="00000C97" w:rsidRPr="008F1428" w:rsidRDefault="00000C97" w:rsidP="003C496C">
      <w:pPr>
        <w:ind w:right="-57" w:firstLine="709"/>
        <w:jc w:val="both"/>
        <w:rPr>
          <w:rFonts w:eastAsia="Batang"/>
          <w:sz w:val="28"/>
          <w:szCs w:val="28"/>
        </w:rPr>
      </w:pPr>
      <w:r w:rsidRPr="008F1428">
        <w:rPr>
          <w:rFonts w:eastAsia="Batang"/>
          <w:sz w:val="28"/>
          <w:szCs w:val="28"/>
        </w:rPr>
        <w:t>3. Не обязан.</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6. В целях обеспечения оказания услуг по защите жизни и здоровья граждан выдача оружия на посты и маршруты: </w:t>
      </w:r>
      <w:r w:rsidR="00000C97" w:rsidRPr="008F1428">
        <w:rPr>
          <w:rFonts w:eastAsia="Batang"/>
          <w:b/>
          <w:bCs/>
          <w:sz w:val="28"/>
          <w:szCs w:val="28"/>
        </w:rPr>
        <w:t>(5-6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Допускается.</w:t>
      </w:r>
    </w:p>
    <w:p w:rsidR="00000C97" w:rsidRPr="008F1428" w:rsidRDefault="00000C97" w:rsidP="003C496C">
      <w:pPr>
        <w:ind w:right="-57" w:firstLine="709"/>
        <w:jc w:val="both"/>
        <w:rPr>
          <w:rFonts w:eastAsia="Batang"/>
          <w:sz w:val="28"/>
          <w:szCs w:val="28"/>
        </w:rPr>
      </w:pPr>
      <w:r w:rsidRPr="008F1428">
        <w:rPr>
          <w:rFonts w:eastAsia="Batang"/>
          <w:sz w:val="28"/>
          <w:szCs w:val="28"/>
        </w:rPr>
        <w:t>2. Не допускается.</w:t>
      </w:r>
    </w:p>
    <w:p w:rsidR="001A26FB" w:rsidRPr="008F1428" w:rsidRDefault="00000C97" w:rsidP="003C496C">
      <w:pPr>
        <w:tabs>
          <w:tab w:val="left" w:pos="851"/>
        </w:tabs>
        <w:ind w:right="-57" w:firstLine="709"/>
        <w:jc w:val="both"/>
        <w:rPr>
          <w:rFonts w:eastAsia="Batang"/>
          <w:sz w:val="28"/>
          <w:szCs w:val="28"/>
        </w:rPr>
      </w:pPr>
      <w:r w:rsidRPr="008F1428">
        <w:rPr>
          <w:rFonts w:eastAsia="Batang"/>
          <w:sz w:val="28"/>
          <w:szCs w:val="28"/>
        </w:rPr>
        <w:t xml:space="preserve">3. Допускается при условии согласования вопроса выдачи оружия </w:t>
      </w:r>
      <w:r w:rsidR="001A26FB" w:rsidRPr="008F1428">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rsidR="00000C97" w:rsidRPr="008F1428" w:rsidRDefault="00000C97"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7. При необходимой обороне субъектом посягательства, отражаемого обороняющимся, является:</w:t>
      </w:r>
    </w:p>
    <w:p w:rsidR="00000C97" w:rsidRPr="008F1428" w:rsidRDefault="00000C97" w:rsidP="003C496C">
      <w:pPr>
        <w:ind w:right="-57" w:firstLine="709"/>
        <w:jc w:val="both"/>
        <w:rPr>
          <w:rFonts w:eastAsia="Batang"/>
          <w:sz w:val="28"/>
          <w:szCs w:val="28"/>
        </w:rPr>
      </w:pPr>
      <w:r w:rsidRPr="008F1428">
        <w:rPr>
          <w:rFonts w:eastAsia="Batang"/>
          <w:sz w:val="28"/>
          <w:szCs w:val="28"/>
        </w:rPr>
        <w:t>1. Человек (физическое лицо).</w:t>
      </w:r>
    </w:p>
    <w:p w:rsidR="00000C97" w:rsidRPr="008F1428" w:rsidRDefault="00000C97" w:rsidP="003C496C">
      <w:pPr>
        <w:ind w:right="-57" w:firstLine="709"/>
        <w:jc w:val="both"/>
        <w:rPr>
          <w:rFonts w:eastAsia="Batang"/>
          <w:sz w:val="28"/>
          <w:szCs w:val="28"/>
        </w:rPr>
      </w:pPr>
      <w:r w:rsidRPr="008F1428">
        <w:rPr>
          <w:rFonts w:eastAsia="Batang"/>
          <w:sz w:val="28"/>
          <w:szCs w:val="28"/>
        </w:rPr>
        <w:t>2. Стихия (силы природы).</w:t>
      </w:r>
    </w:p>
    <w:p w:rsidR="00000C97" w:rsidRPr="008F1428" w:rsidRDefault="00000C97" w:rsidP="003C496C">
      <w:pPr>
        <w:ind w:right="-57" w:firstLine="709"/>
        <w:jc w:val="both"/>
        <w:rPr>
          <w:rFonts w:eastAsia="Batang"/>
          <w:sz w:val="28"/>
          <w:szCs w:val="28"/>
        </w:rPr>
      </w:pPr>
      <w:r w:rsidRPr="008F1428">
        <w:rPr>
          <w:rFonts w:eastAsia="Batang"/>
          <w:sz w:val="28"/>
          <w:szCs w:val="28"/>
        </w:rPr>
        <w:t>3. Источник повышенной опасности (оружие, автомобиль и пр.).</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8. В соответствии с действующим законодательством при необходимой обороне допускается причинение вреда:</w:t>
      </w:r>
    </w:p>
    <w:p w:rsidR="00000C97" w:rsidRPr="008F1428" w:rsidRDefault="00000C97" w:rsidP="003C496C">
      <w:pPr>
        <w:ind w:right="-57" w:firstLine="709"/>
        <w:jc w:val="both"/>
        <w:rPr>
          <w:rFonts w:eastAsia="Batang"/>
          <w:sz w:val="28"/>
          <w:szCs w:val="28"/>
        </w:rPr>
      </w:pPr>
      <w:r w:rsidRPr="008F1428">
        <w:rPr>
          <w:rFonts w:eastAsia="Batang"/>
          <w:sz w:val="28"/>
          <w:szCs w:val="28"/>
        </w:rPr>
        <w:t>1. Посягающему лицу.</w:t>
      </w:r>
    </w:p>
    <w:p w:rsidR="00000C97" w:rsidRPr="008F1428" w:rsidRDefault="00000C97" w:rsidP="003C496C">
      <w:pPr>
        <w:ind w:right="-57" w:firstLine="709"/>
        <w:jc w:val="both"/>
        <w:rPr>
          <w:rFonts w:eastAsia="Batang"/>
          <w:sz w:val="28"/>
          <w:szCs w:val="28"/>
        </w:rPr>
      </w:pPr>
      <w:r w:rsidRPr="008F1428">
        <w:rPr>
          <w:rFonts w:eastAsia="Batang"/>
          <w:sz w:val="28"/>
          <w:szCs w:val="28"/>
        </w:rPr>
        <w:t>2. Третьим лицам.</w:t>
      </w:r>
    </w:p>
    <w:p w:rsidR="00000C97" w:rsidRPr="008F1428" w:rsidRDefault="00000C97" w:rsidP="003C496C">
      <w:pPr>
        <w:ind w:right="-57" w:firstLine="709"/>
        <w:jc w:val="both"/>
        <w:rPr>
          <w:rFonts w:eastAsia="Batang"/>
          <w:sz w:val="28"/>
          <w:szCs w:val="28"/>
        </w:rPr>
      </w:pPr>
      <w:r w:rsidRPr="008F1428">
        <w:rPr>
          <w:rFonts w:eastAsia="Batang"/>
          <w:sz w:val="28"/>
          <w:szCs w:val="28"/>
        </w:rPr>
        <w:t>3. Любым лицам.</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могут ни при каких условиях.</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Могут, если соблюдены условия необходимой обороны, предусмотренные законом.</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Могут, только если при указанном лице находилось охраняемое имущество.</w:t>
      </w:r>
    </w:p>
    <w:p w:rsidR="00000C97" w:rsidRPr="008F1428" w:rsidRDefault="00000C97" w:rsidP="003C496C">
      <w:pPr>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10. Допускается ли причинение вреда третьим лицам в состоянии необходимой обороны?</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1. Да, при групповом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2. Да, при вооруженном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3. Нет.</w:t>
      </w:r>
    </w:p>
    <w:p w:rsidR="00000C97" w:rsidRPr="008F1428" w:rsidRDefault="00000C97" w:rsidP="003C496C">
      <w:pPr>
        <w:tabs>
          <w:tab w:val="left" w:pos="1134"/>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11. Вред, причиненный в состоянии крайней необходимости: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подлежит возмещению.</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Во всех случаях подлежит возмещению в полном объеме лицом, причинившим вред.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Подлежит возмещению по решению суда.</w:t>
      </w:r>
    </w:p>
    <w:p w:rsidR="00000C97" w:rsidRPr="008F1428" w:rsidRDefault="00000C97" w:rsidP="003C496C">
      <w:pPr>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12. Причинение вреда, менее значительного, чем предотвращенный вред, является обязательным условием правомерности действий: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состоянии крайней необходимости.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Как в состоянии необходимой обороны, так и в состоянии крайней необходимости.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13. При необходимой обороне причинение посягающему лицу любого вреда правомерно: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группового посягательства.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Если посягательство сопряжено с насилием, опасным для здоровья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Нет, не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Имеют, если посягательство сопряжено с насилием, опасным для жизни </w:t>
      </w:r>
      <w:proofErr w:type="gramStart"/>
      <w:r w:rsidRPr="008F1428">
        <w:rPr>
          <w:rFonts w:eastAsia="Batang"/>
          <w:sz w:val="28"/>
          <w:szCs w:val="28"/>
        </w:rPr>
        <w:t>обороняющегося</w:t>
      </w:r>
      <w:proofErr w:type="gramEnd"/>
      <w:r w:rsidRPr="008F1428">
        <w:rPr>
          <w:rFonts w:eastAsia="Batang"/>
          <w:sz w:val="28"/>
          <w:szCs w:val="28"/>
        </w:rPr>
        <w:t>.</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подлежит.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Подлежит частично на основании судебного решения.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подлежит.   </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Во всех случаях причинения вреда здоровью задерживаемого (независимо от наличия или отсутствия умысла).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в случаях умышленного причинения смерти, тяжкого или средней тяжести вреда здоровью задерживаемого.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Только в случаях умышленного причинения смерти, тяжкого, средней тяжести или легкого вреда здоровью задерживаемого.</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17.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Причинение тяжкого вреда здоровью по неосторожности,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Умышленное причинение тяжкого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Умышленное причинение средней тяжести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18.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w:t>
      </w:r>
      <w:r w:rsidRPr="008F1428">
        <w:rPr>
          <w:rFonts w:eastAsia="Batang"/>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случаях и в порядке, установленных статьями 16, 18 Закона РФ «О частной детективной и охранной деятельности в РФ».</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случаях и в порядке, установленных статьи 16, 18 Закона РФ «О частной детективной и охранной деятельности в РФ».</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21. Нарушение охранниками правил ношения оружия и патронов к нему влечет:</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1. Уголовную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2. Административную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3. Уголовную и административную ответственность.</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Для отражения нападения, когда его собственная жизнь подвергается непосредственной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Для отражения нападения, когда его собственная жизнь или здоровье подвергаются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Для отражения любого нападения на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23. Кого и в какой срок в соответствии с законом охранник обязан информировать о каждом случае применения оружия?</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Незамедлительно орган внутренних дел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Немедленно заказчика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Немедленно уведомить органы здравоохранения, орган внутренних дел и руководителя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Незамедлительно уведомить заказчика частной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оказания указанными лицами группового сопротивления.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случае отказа нарушителя подчиниться требованию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По рукам, ногам, ягодицам, по спине в области проекции почек и печени.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по голове, шее, ключичной области, животу.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w:t>
      </w:r>
      <w:r w:rsidRPr="008F1428">
        <w:rPr>
          <w:rFonts w:eastAsia="Batang"/>
          <w:sz w:val="28"/>
          <w:szCs w:val="28"/>
          <w:lang w:eastAsia="ru-RU"/>
        </w:rPr>
        <w:t xml:space="preserve"> </w:t>
      </w:r>
      <w:r w:rsidRPr="008F1428">
        <w:rPr>
          <w:rFonts w:eastAsia="Batang"/>
          <w:sz w:val="28"/>
          <w:szCs w:val="28"/>
        </w:rPr>
        <w:t>По голове, шее, ключичной области, животу, половым органам, в область проекции сердца.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w:t>
      </w:r>
      <w:proofErr w:type="gramStart"/>
      <w:r w:rsidRPr="008F1428">
        <w:rPr>
          <w:rFonts w:eastAsia="Batang"/>
          <w:sz w:val="28"/>
          <w:szCs w:val="28"/>
        </w:rPr>
        <w:t>обязан</w:t>
      </w:r>
      <w:proofErr w:type="gramEnd"/>
      <w:r w:rsidRPr="008F1428">
        <w:rPr>
          <w:rFonts w:eastAsia="Batang"/>
          <w:sz w:val="28"/>
          <w:szCs w:val="28"/>
        </w:rPr>
        <w:t>, поскольку нет пострадавших.</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28. В отношении кого частным охранникам запрещается применять огнестрельное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Только в отношении детей.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отношении детей и граждан, имеющих документ, подтверждающий наличие инвалидности.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группового сопротивления.</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случае отказа выполнить требование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Когда может возникнуть угроза жизни и здоровью охраняемых граждан.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Когда имеется угроза применения насилия, опасного для жизни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autoSpaceDE w:val="0"/>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32. </w:t>
      </w:r>
      <w:r w:rsidR="00000C97" w:rsidRPr="008F1428">
        <w:rPr>
          <w:rFonts w:eastAsia="Batang"/>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1</w:t>
      </w:r>
    </w:p>
    <w:p w:rsidR="00833526"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33</w:t>
      </w:r>
      <w:r w:rsidR="00833526" w:rsidRPr="008F1428">
        <w:rPr>
          <w:rFonts w:eastAsia="Batang"/>
          <w:sz w:val="28"/>
          <w:szCs w:val="28"/>
        </w:rPr>
        <w:t xml:space="preserve">. </w:t>
      </w:r>
      <w:proofErr w:type="gramStart"/>
      <w:r w:rsidR="00833526" w:rsidRPr="008F1428">
        <w:rPr>
          <w:rFonts w:eastAsia="Batang"/>
          <w:b/>
          <w:sz w:val="28"/>
          <w:szCs w:val="28"/>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00833526" w:rsidRPr="008F1428">
        <w:rPr>
          <w:rFonts w:eastAsia="Batang"/>
          <w:b/>
          <w:sz w:val="28"/>
          <w:szCs w:val="28"/>
        </w:rPr>
        <w:t>непрохождением</w:t>
      </w:r>
      <w:proofErr w:type="spellEnd"/>
      <w:r w:rsidR="00833526" w:rsidRPr="008F1428">
        <w:rPr>
          <w:rFonts w:eastAsia="Batang"/>
          <w:b/>
          <w:sz w:val="28"/>
          <w:szCs w:val="28"/>
        </w:rPr>
        <w:t xml:space="preserve"> проверки теоретических знаний или </w:t>
      </w:r>
      <w:proofErr w:type="spellStart"/>
      <w:r w:rsidR="00833526" w:rsidRPr="008F1428">
        <w:rPr>
          <w:rFonts w:eastAsia="Batang"/>
          <w:b/>
          <w:sz w:val="28"/>
          <w:szCs w:val="28"/>
        </w:rPr>
        <w:t>непрохождением</w:t>
      </w:r>
      <w:proofErr w:type="spellEnd"/>
      <w:r w:rsidR="00017763" w:rsidRPr="008F1428">
        <w:rPr>
          <w:rFonts w:eastAsia="Batang"/>
          <w:b/>
          <w:sz w:val="28"/>
          <w:szCs w:val="28"/>
        </w:rPr>
        <w:t xml:space="preserve"> </w:t>
      </w:r>
      <w:r w:rsidR="00833526" w:rsidRPr="008F1428">
        <w:rPr>
          <w:rFonts w:eastAsia="Batang"/>
          <w:b/>
          <w:sz w:val="28"/>
          <w:szCs w:val="28"/>
        </w:rPr>
        <w:t>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000C97" w:rsidRPr="008F1428" w:rsidRDefault="00000C97" w:rsidP="003C496C">
      <w:pPr>
        <w:ind w:firstLine="709"/>
        <w:jc w:val="both"/>
        <w:rPr>
          <w:rFonts w:eastAsia="Batang"/>
          <w:sz w:val="28"/>
          <w:szCs w:val="28"/>
        </w:rPr>
      </w:pPr>
      <w:r w:rsidRPr="008F1428">
        <w:rPr>
          <w:rFonts w:eastAsia="Batang"/>
          <w:sz w:val="28"/>
          <w:szCs w:val="28"/>
        </w:rPr>
        <w:t xml:space="preserve">1. </w:t>
      </w:r>
      <w:r w:rsidR="00833526" w:rsidRPr="008F1428">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33526" w:rsidRPr="008F1428">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33526" w:rsidRPr="008F1428">
        <w:rPr>
          <w:rFonts w:eastAsia="Batang"/>
          <w:sz w:val="28"/>
          <w:szCs w:val="28"/>
        </w:rPr>
        <w:t>Частный охранник направляется на повторную периодическую проверку</w:t>
      </w:r>
      <w:r w:rsidRPr="008F1428">
        <w:rPr>
          <w:rFonts w:eastAsia="Batang"/>
          <w:sz w:val="28"/>
          <w:szCs w:val="28"/>
        </w:rPr>
        <w:t xml:space="preserve">.  </w:t>
      </w:r>
    </w:p>
    <w:p w:rsidR="00833526"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соответствии с должностной инструкцией частного охранника.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 xml:space="preserve">В соответствии с Положением о пропускном и </w:t>
      </w:r>
      <w:proofErr w:type="spellStart"/>
      <w:r w:rsidRPr="008F1428">
        <w:rPr>
          <w:rFonts w:eastAsia="Batang"/>
          <w:sz w:val="28"/>
          <w:szCs w:val="28"/>
        </w:rPr>
        <w:t>внутриобъектовом</w:t>
      </w:r>
      <w:proofErr w:type="spellEnd"/>
      <w:r w:rsidRPr="008F1428">
        <w:rPr>
          <w:rFonts w:eastAsia="Batang"/>
          <w:sz w:val="28"/>
          <w:szCs w:val="28"/>
        </w:rPr>
        <w:t xml:space="preserve"> режимах, утвержденным Заказчиком охранных услуг.</w:t>
      </w:r>
      <w:proofErr w:type="gramEnd"/>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соответствии с инструкцией предприятия-производителя соответствующего специального средства.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35. </w:t>
      </w:r>
      <w:r w:rsidR="00482B0C" w:rsidRPr="008F1428">
        <w:rPr>
          <w:rFonts w:eastAsia="Batang"/>
          <w:b/>
          <w:sz w:val="28"/>
          <w:szCs w:val="28"/>
        </w:rPr>
        <w:t>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Только огнестрельное нарезное короткоствольное служебное оружие.</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36. </w:t>
      </w:r>
      <w:r w:rsidR="00432994" w:rsidRPr="008F1428">
        <w:rPr>
          <w:rFonts w:eastAsia="Batang"/>
          <w:b/>
          <w:sz w:val="28"/>
          <w:szCs w:val="28"/>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8F1428">
        <w:rPr>
          <w:rFonts w:eastAsia="Batang"/>
          <w:b/>
          <w:sz w:val="28"/>
          <w:szCs w:val="28"/>
        </w:rPr>
        <w:t>(</w:t>
      </w:r>
      <w:r w:rsidR="00432994" w:rsidRPr="008F1428">
        <w:rPr>
          <w:rFonts w:eastAsia="Batang"/>
          <w:b/>
          <w:sz w:val="28"/>
          <w:szCs w:val="28"/>
        </w:rPr>
        <w:t xml:space="preserve">в связи с </w:t>
      </w:r>
      <w:proofErr w:type="spellStart"/>
      <w:r w:rsidR="00432994" w:rsidRPr="008F1428">
        <w:rPr>
          <w:rFonts w:eastAsia="Batang"/>
          <w:b/>
          <w:sz w:val="28"/>
          <w:szCs w:val="28"/>
        </w:rPr>
        <w:t>непрохождением</w:t>
      </w:r>
      <w:proofErr w:type="spellEnd"/>
      <w:r w:rsidR="00432994" w:rsidRPr="008F1428">
        <w:rPr>
          <w:rFonts w:eastAsia="Batang"/>
          <w:b/>
          <w:sz w:val="28"/>
          <w:szCs w:val="28"/>
        </w:rPr>
        <w:t xml:space="preserve"> </w:t>
      </w:r>
      <w:r w:rsidR="008662CD" w:rsidRPr="008F1428">
        <w:rPr>
          <w:rFonts w:eastAsia="Batang"/>
          <w:b/>
          <w:sz w:val="28"/>
          <w:szCs w:val="28"/>
        </w:rPr>
        <w:t xml:space="preserve">им </w:t>
      </w:r>
      <w:r w:rsidR="00432994" w:rsidRPr="008F1428">
        <w:rPr>
          <w:rFonts w:eastAsia="Batang"/>
          <w:b/>
          <w:sz w:val="28"/>
          <w:szCs w:val="28"/>
        </w:rPr>
        <w:t>повторной периодической проверки либо неявкой без уважительных причин на повторную периодическую проверку</w:t>
      </w:r>
      <w:r w:rsidR="008662CD" w:rsidRPr="008F1428">
        <w:rPr>
          <w:rFonts w:eastAsia="Batang"/>
          <w:b/>
          <w:sz w:val="28"/>
          <w:szCs w:val="28"/>
        </w:rPr>
        <w:t>)</w:t>
      </w:r>
      <w:r w:rsidR="00432994" w:rsidRPr="008F1428">
        <w:rPr>
          <w:rFonts w:eastAsia="Batang"/>
          <w:b/>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1. </w:t>
      </w:r>
      <w:r w:rsidR="008662CD" w:rsidRPr="008F1428">
        <w:rPr>
          <w:rFonts w:eastAsia="Batang"/>
          <w:sz w:val="28"/>
          <w:szCs w:val="28"/>
        </w:rPr>
        <w:t>На срок не более трех месяцев.</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662CD" w:rsidRPr="008F1428">
        <w:rPr>
          <w:rFonts w:eastAsia="Batang"/>
          <w:sz w:val="28"/>
          <w:szCs w:val="28"/>
        </w:rPr>
        <w:t>На срок не более шести месяцев</w:t>
      </w:r>
      <w:r w:rsidRPr="008F1428">
        <w:rPr>
          <w:rFonts w:eastAsia="Batang"/>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662CD" w:rsidRPr="008F1428">
        <w:rPr>
          <w:rFonts w:eastAsia="Batang"/>
          <w:sz w:val="28"/>
          <w:szCs w:val="28"/>
        </w:rPr>
        <w:t>До даты очередного прохождения периодической проверки.</w:t>
      </w:r>
    </w:p>
    <w:p w:rsidR="00000C97" w:rsidRPr="008F1428" w:rsidRDefault="008662CD" w:rsidP="003C496C">
      <w:pPr>
        <w:tabs>
          <w:tab w:val="left" w:pos="1080"/>
        </w:tabs>
        <w:autoSpaceDE w:val="0"/>
        <w:autoSpaceDN w:val="0"/>
        <w:adjustRightInd w:val="0"/>
        <w:ind w:firstLine="709"/>
        <w:jc w:val="both"/>
        <w:rPr>
          <w:rFonts w:eastAsia="Batang"/>
          <w:i/>
          <w:sz w:val="28"/>
          <w:szCs w:val="28"/>
        </w:rPr>
      </w:pPr>
      <w:r w:rsidRPr="008F1428">
        <w:rPr>
          <w:rFonts w:eastAsia="Batang"/>
          <w:i/>
          <w:sz w:val="28"/>
          <w:szCs w:val="28"/>
        </w:rPr>
        <w:t>3</w:t>
      </w:r>
      <w:r w:rsidR="00000C97" w:rsidRPr="008F1428">
        <w:rPr>
          <w:rFonts w:eastAsia="Batang"/>
          <w:b/>
          <w:bCs/>
          <w:sz w:val="28"/>
          <w:szCs w:val="28"/>
        </w:rPr>
        <w:t xml:space="preserve"> </w:t>
      </w:r>
    </w:p>
    <w:p w:rsidR="00EB5CA5" w:rsidRPr="008F1428" w:rsidRDefault="00EB5CA5" w:rsidP="003C496C">
      <w:pPr>
        <w:ind w:right="-57" w:firstLine="709"/>
        <w:jc w:val="both"/>
        <w:rPr>
          <w:rFonts w:eastAsia="Batang"/>
          <w:b/>
          <w:sz w:val="28"/>
          <w:szCs w:val="28"/>
        </w:rPr>
      </w:pP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000C97" w:rsidRPr="008F1428">
        <w:rPr>
          <w:rFonts w:eastAsia="Batang"/>
          <w:b/>
          <w:sz w:val="28"/>
          <w:szCs w:val="28"/>
        </w:rPr>
        <w:t>ств вл</w:t>
      </w:r>
      <w:proofErr w:type="gramEnd"/>
      <w:r w:rsidR="00000C97" w:rsidRPr="008F1428">
        <w:rPr>
          <w:rFonts w:eastAsia="Batang"/>
          <w:b/>
          <w:sz w:val="28"/>
          <w:szCs w:val="28"/>
        </w:rPr>
        <w:t>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Независимо от последствий неисполнения указанных обязанностей.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их хищение или уничтожение либо наступление иных тяжких последствий.</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Только в случае их хищения или уничтожения.</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Если это не повлекло тяжких последствий.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смерть человека или иные тяжкие последствия.</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Если это повлекло смерть двух или более лиц.</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39. Частные охранники имеют право применять физическую силу:</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40. Согласно Типовым упражнениям практического применения специальных сре</w:t>
      </w:r>
      <w:proofErr w:type="gramStart"/>
      <w:r w:rsidR="00000C97" w:rsidRPr="008F1428">
        <w:rPr>
          <w:rFonts w:eastAsia="Batang"/>
          <w:b/>
          <w:sz w:val="28"/>
          <w:szCs w:val="28"/>
        </w:rPr>
        <w:t>дств пр</w:t>
      </w:r>
      <w:proofErr w:type="gramEnd"/>
      <w:r w:rsidR="00000C97" w:rsidRPr="008F1428">
        <w:rPr>
          <w:rFonts w:eastAsia="Batang"/>
          <w:b/>
          <w:sz w:val="28"/>
          <w:szCs w:val="28"/>
        </w:rPr>
        <w:t>и выполнении упражнения «Применение наручников» снятие наручников производится: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В пределах времени, установленного для выполнения упражнения (25 секунд).</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В пределах времени, установленного для выполнения упражнения или за его пределами (по усмотрению проверяющего).</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2</w:t>
      </w:r>
    </w:p>
    <w:p w:rsidR="00000C97" w:rsidRPr="008F1428" w:rsidRDefault="00000C97" w:rsidP="003C496C">
      <w:pPr>
        <w:ind w:firstLine="709"/>
        <w:jc w:val="both"/>
        <w:rPr>
          <w:rFonts w:eastAsia="Batang"/>
          <w:b/>
          <w:sz w:val="28"/>
          <w:szCs w:val="28"/>
        </w:rPr>
      </w:pPr>
      <w:r w:rsidRPr="008F1428">
        <w:rPr>
          <w:rFonts w:eastAsia="Batang"/>
          <w:b/>
          <w:sz w:val="28"/>
          <w:szCs w:val="28"/>
        </w:rPr>
        <w:t> </w:t>
      </w:r>
      <w:r w:rsidR="00E31B5B" w:rsidRPr="008F1428">
        <w:rPr>
          <w:rFonts w:eastAsia="Batang"/>
          <w:b/>
          <w:sz w:val="28"/>
          <w:szCs w:val="28"/>
        </w:rPr>
        <w:t>1.</w:t>
      </w:r>
      <w:r w:rsidRPr="008F1428">
        <w:rPr>
          <w:rFonts w:eastAsia="Batang"/>
          <w:b/>
          <w:sz w:val="28"/>
          <w:szCs w:val="28"/>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Правильное надевание наручников (независимо от установленного времени).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Правильное надевание наручников в пределах установленного времени и последующее их снятие.</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00000C97" w:rsidRPr="008F1428">
        <w:rPr>
          <w:rFonts w:eastAsia="Batang"/>
          <w:b/>
          <w:sz w:val="28"/>
          <w:szCs w:val="28"/>
        </w:rPr>
        <w:t>дств дл</w:t>
      </w:r>
      <w:proofErr w:type="gramEnd"/>
      <w:r w:rsidR="00000C97" w:rsidRPr="008F1428">
        <w:rPr>
          <w:rFonts w:eastAsia="Batang"/>
          <w:b/>
          <w:sz w:val="28"/>
          <w:szCs w:val="28"/>
        </w:rPr>
        <w:t>я охранников 6 разряда проводится: (6 разряд)</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1. Один раз в два года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2.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3.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выдачи разреше</w:t>
      </w:r>
      <w:r w:rsidRPr="008F1428">
        <w:rPr>
          <w:rFonts w:eastAsia="Batang"/>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000C97" w:rsidRPr="008F1428" w:rsidRDefault="00000C97" w:rsidP="003C496C">
      <w:pPr>
        <w:tabs>
          <w:tab w:val="left" w:pos="851"/>
        </w:tabs>
        <w:autoSpaceDE w:val="0"/>
        <w:ind w:right="-57" w:firstLine="709"/>
        <w:jc w:val="both"/>
        <w:rPr>
          <w:rFonts w:eastAsia="Batang"/>
          <w:i/>
          <w:sz w:val="28"/>
          <w:szCs w:val="28"/>
        </w:rPr>
      </w:pPr>
      <w:r w:rsidRPr="008F1428">
        <w:rPr>
          <w:rFonts w:eastAsia="Batang"/>
          <w:i/>
          <w:sz w:val="28"/>
          <w:szCs w:val="28"/>
        </w:rPr>
        <w:t>2</w:t>
      </w:r>
    </w:p>
    <w:p w:rsidR="00B866EF" w:rsidRPr="008F1428" w:rsidRDefault="00E31B5B" w:rsidP="003C496C">
      <w:pPr>
        <w:tabs>
          <w:tab w:val="left" w:pos="851"/>
        </w:tabs>
        <w:ind w:right="-57" w:firstLine="709"/>
        <w:jc w:val="both"/>
        <w:rPr>
          <w:rFonts w:eastAsia="Batang"/>
          <w:b/>
          <w:sz w:val="28"/>
          <w:szCs w:val="28"/>
        </w:rPr>
      </w:pPr>
      <w:r w:rsidRPr="008F1428">
        <w:rPr>
          <w:rFonts w:eastAsia="Batang"/>
          <w:b/>
          <w:sz w:val="28"/>
          <w:szCs w:val="28"/>
        </w:rPr>
        <w:t>1.</w:t>
      </w:r>
      <w:r w:rsidR="00B866EF" w:rsidRPr="008F1428">
        <w:rPr>
          <w:rFonts w:eastAsia="Batang"/>
          <w:b/>
          <w:sz w:val="28"/>
          <w:szCs w:val="28"/>
        </w:rPr>
        <w:t xml:space="preserve">43. При прибытии частного охранника на периодическую проверку без документа, </w:t>
      </w:r>
      <w:proofErr w:type="gramStart"/>
      <w:r w:rsidR="00B866EF" w:rsidRPr="008F1428">
        <w:rPr>
          <w:rFonts w:eastAsia="Batang"/>
          <w:b/>
          <w:sz w:val="28"/>
          <w:szCs w:val="28"/>
        </w:rPr>
        <w:t>удостоверяющий</w:t>
      </w:r>
      <w:proofErr w:type="gramEnd"/>
      <w:r w:rsidR="00B866EF" w:rsidRPr="008F1428">
        <w:rPr>
          <w:rFonts w:eastAsia="Batang"/>
          <w:b/>
          <w:sz w:val="28"/>
          <w:szCs w:val="28"/>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8F1428" w:rsidRDefault="00B866EF" w:rsidP="003C496C">
      <w:pPr>
        <w:tabs>
          <w:tab w:val="left" w:pos="851"/>
        </w:tabs>
        <w:ind w:right="-57" w:firstLine="709"/>
        <w:jc w:val="both"/>
        <w:rPr>
          <w:rFonts w:eastAsia="Batang"/>
          <w:sz w:val="28"/>
          <w:szCs w:val="28"/>
        </w:rPr>
      </w:pPr>
      <w:r w:rsidRPr="008F1428">
        <w:rPr>
          <w:rFonts w:eastAsia="Batang"/>
          <w:sz w:val="28"/>
          <w:szCs w:val="28"/>
        </w:rPr>
        <w:t>1. На срок не более 14 календарных дней с учетом графика работы комиссии с возможностью изменения места проведе</w:t>
      </w:r>
      <w:r w:rsidR="00954746" w:rsidRPr="008F1428">
        <w:rPr>
          <w:rFonts w:eastAsia="Batang"/>
          <w:sz w:val="28"/>
          <w:szCs w:val="28"/>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2. На срок не более 14 календарных дней с учетом графика работы комиссии без изменения места проведения перио</w:t>
      </w:r>
      <w:r w:rsidR="00954746" w:rsidRPr="008F1428">
        <w:rPr>
          <w:rFonts w:eastAsia="Batang"/>
          <w:sz w:val="28"/>
          <w:szCs w:val="28"/>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3. На срок не более 30 календарных дней</w:t>
      </w:r>
      <w:r w:rsidR="00954746" w:rsidRPr="008F1428">
        <w:rPr>
          <w:rFonts w:eastAsia="Batang"/>
          <w:sz w:val="28"/>
          <w:szCs w:val="28"/>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8F1428" w:rsidRDefault="00B866EF"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44. Согласно Типовым упражнениям практического применения специальных средств наручники считаются надетыми правильно:</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1.</w:t>
      </w:r>
      <w:r w:rsidR="00000C97" w:rsidRPr="008F1428">
        <w:rPr>
          <w:rFonts w:eastAsia="Batang"/>
          <w:sz w:val="28"/>
          <w:szCs w:val="28"/>
        </w:rPr>
        <w:t>Если в надетом состоянии наручники не могут проворачиваться на конечности.</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Если в надетом состоянии наручники свободно проворачиваются и надежно фиксируют конечность.</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1.</w:t>
      </w:r>
      <w:r w:rsidR="00000C97" w:rsidRPr="008F1428">
        <w:rPr>
          <w:rFonts w:ascii="Times New Roman" w:eastAsia="Batang" w:hAnsi="Times New Roman"/>
          <w:b/>
          <w:sz w:val="28"/>
          <w:szCs w:val="28"/>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Только 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гражданского оружия.</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2. Только 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служебного оружия.</w:t>
      </w:r>
    </w:p>
    <w:p w:rsidR="00000C97" w:rsidRPr="008F1428" w:rsidRDefault="00000C97" w:rsidP="003C496C">
      <w:pPr>
        <w:autoSpaceDE w:val="0"/>
        <w:ind w:right="-57" w:firstLine="709"/>
        <w:jc w:val="both"/>
        <w:rPr>
          <w:rFonts w:eastAsia="Batang"/>
          <w:sz w:val="28"/>
          <w:szCs w:val="28"/>
        </w:rPr>
      </w:pPr>
      <w:r w:rsidRPr="008F1428">
        <w:rPr>
          <w:rFonts w:eastAsia="Batang"/>
          <w:bCs/>
          <w:sz w:val="28"/>
          <w:szCs w:val="28"/>
        </w:rPr>
        <w:t xml:space="preserve">3. </w:t>
      </w:r>
      <w:r w:rsidRPr="008F1428">
        <w:rPr>
          <w:rFonts w:eastAsia="Batang"/>
          <w:sz w:val="28"/>
          <w:szCs w:val="28"/>
        </w:rPr>
        <w:t xml:space="preserve">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21508D" w:rsidRPr="008F1428" w:rsidRDefault="00EB5CA5"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2</w:t>
      </w:r>
    </w:p>
    <w:p w:rsidR="00EB5CA5" w:rsidRPr="008F1428" w:rsidRDefault="00EB5CA5"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8"/>
          <w:szCs w:val="28"/>
        </w:rPr>
      </w:pP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 xml:space="preserve">Раздел 2. Вопросы по тактико-специальной подготовке </w:t>
      </w: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(вопросы без пометок – для всех разрядов)</w:t>
      </w:r>
    </w:p>
    <w:p w:rsidR="0021508D" w:rsidRPr="008F1428" w:rsidRDefault="0021508D" w:rsidP="00F32530">
      <w:pPr>
        <w:autoSpaceDE w:val="0"/>
        <w:ind w:right="-57"/>
        <w:rPr>
          <w:rFonts w:eastAsia="Batang"/>
          <w:b/>
          <w:bCs/>
          <w:sz w:val="28"/>
          <w:szCs w:val="28"/>
        </w:rPr>
      </w:pP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1. Открыть дверь и войти в соседнюю комнату, чтобы оценить обстановку.</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2. Укрыться и, не производя других действий, ждать развития ситуации.</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i/>
          <w:iCs/>
          <w:kern w:val="1"/>
          <w:sz w:val="28"/>
          <w:szCs w:val="28"/>
        </w:rPr>
        <w:t>3</w:t>
      </w:r>
      <w:r w:rsidRPr="008F1428">
        <w:rPr>
          <w:rFonts w:eastAsia="Batang"/>
          <w:b/>
          <w:bCs/>
          <w:kern w:val="1"/>
          <w:sz w:val="28"/>
          <w:szCs w:val="28"/>
        </w:rPr>
        <w:t xml:space="preserve"> </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32530" w:rsidRPr="008F1428" w:rsidRDefault="00F32530" w:rsidP="002405C7">
      <w:pPr>
        <w:widowControl w:val="0"/>
        <w:tabs>
          <w:tab w:val="left" w:pos="993"/>
        </w:tabs>
        <w:autoSpaceDE w:val="0"/>
        <w:ind w:firstLine="709"/>
        <w:jc w:val="both"/>
        <w:rPr>
          <w:rFonts w:eastAsia="Batang"/>
          <w:bCs/>
          <w:kern w:val="20"/>
          <w:sz w:val="28"/>
          <w:szCs w:val="28"/>
        </w:rPr>
      </w:pPr>
      <w:r w:rsidRPr="008F1428">
        <w:rPr>
          <w:rFonts w:eastAsia="Batang"/>
          <w:bCs/>
          <w:kern w:val="1"/>
          <w:sz w:val="28"/>
          <w:szCs w:val="28"/>
        </w:rPr>
        <w:t>1.</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8F1428">
        <w:rPr>
          <w:rFonts w:eastAsia="Batang"/>
          <w:bCs/>
          <w:kern w:val="20"/>
          <w:sz w:val="28"/>
          <w:szCs w:val="28"/>
        </w:rPr>
        <w:t>исполнение должностных обязанностей.</w:t>
      </w:r>
    </w:p>
    <w:p w:rsidR="00F32530" w:rsidRPr="008F1428" w:rsidRDefault="00F32530" w:rsidP="002405C7">
      <w:pPr>
        <w:widowControl w:val="0"/>
        <w:tabs>
          <w:tab w:val="left" w:pos="993"/>
        </w:tabs>
        <w:autoSpaceDE w:val="0"/>
        <w:ind w:firstLine="709"/>
        <w:jc w:val="both"/>
        <w:rPr>
          <w:rFonts w:eastAsia="Batang"/>
          <w:bCs/>
          <w:kern w:val="1"/>
          <w:sz w:val="28"/>
          <w:szCs w:val="28"/>
        </w:rPr>
      </w:pPr>
      <w:r w:rsidRPr="008F1428">
        <w:rPr>
          <w:rFonts w:eastAsia="Batang"/>
          <w:bCs/>
          <w:kern w:val="1"/>
          <w:sz w:val="28"/>
          <w:szCs w:val="28"/>
        </w:rPr>
        <w:t>2.</w:t>
      </w:r>
      <w:r w:rsidRPr="008F1428">
        <w:rPr>
          <w:rFonts w:eastAsia="Batang"/>
          <w:bCs/>
          <w:kern w:val="1"/>
          <w:sz w:val="28"/>
          <w:szCs w:val="28"/>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Сообщить о случившемся дежурному охранного предприятия, дождаться замены охранника, после чего вызвать «скорую помощь».</w:t>
      </w:r>
    </w:p>
    <w:p w:rsidR="00F32530" w:rsidRPr="008F1428" w:rsidRDefault="00F32530" w:rsidP="002405C7">
      <w:pPr>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2.3. Какие действия охранника, вынужденного передвигаться под огнем противника, не помогают избежать поражения противником</w:t>
      </w:r>
      <w:r w:rsidRPr="008F1428">
        <w:rPr>
          <w:rFonts w:eastAsia="Batang"/>
          <w:b/>
          <w:bCs/>
          <w:kern w:val="1"/>
          <w:sz w:val="28"/>
          <w:szCs w:val="28"/>
        </w:rPr>
        <w:t>:</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F32530" w:rsidRPr="008F1428" w:rsidRDefault="00F32530" w:rsidP="002405C7">
      <w:pPr>
        <w:tabs>
          <w:tab w:val="left" w:pos="993"/>
        </w:tabs>
        <w:autoSpaceDE w:val="0"/>
        <w:ind w:firstLine="709"/>
        <w:jc w:val="both"/>
        <w:rPr>
          <w:rFonts w:eastAsia="Batang"/>
          <w:sz w:val="28"/>
          <w:szCs w:val="28"/>
        </w:rPr>
      </w:pPr>
      <w:r w:rsidRPr="008F1428">
        <w:rPr>
          <w:rFonts w:eastAsia="Batang"/>
          <w:sz w:val="28"/>
          <w:szCs w:val="28"/>
        </w:rPr>
        <w:t>2. Передвигаться кратчайшим путем, не меняя направление движения.</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F32530" w:rsidRPr="008F1428" w:rsidRDefault="00F32530" w:rsidP="002405C7">
      <w:pPr>
        <w:tabs>
          <w:tab w:val="left" w:pos="2789"/>
        </w:tabs>
        <w:autoSpaceDE w:val="0"/>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2.4. Охранник был вынужден вступить в огневой конта</w:t>
      </w:r>
      <w:proofErr w:type="gramStart"/>
      <w:r w:rsidRPr="008F1428">
        <w:rPr>
          <w:rFonts w:eastAsia="Batang"/>
          <w:b/>
          <w:kern w:val="1"/>
          <w:sz w:val="28"/>
          <w:szCs w:val="28"/>
        </w:rPr>
        <w:t>кт с пр</w:t>
      </w:r>
      <w:proofErr w:type="gramEnd"/>
      <w:r w:rsidRPr="008F1428">
        <w:rPr>
          <w:rFonts w:eastAsia="Batang"/>
          <w:b/>
          <w:kern w:val="1"/>
          <w:sz w:val="28"/>
          <w:szCs w:val="28"/>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Переместиться за дерево и отслеживать действия противника.</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Переместиться к каменному зданию и занять удобную позицию.</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Переместиться за пригорок и отслеживать действия противника.</w:t>
      </w:r>
    </w:p>
    <w:p w:rsidR="00F32530" w:rsidRPr="008F1428" w:rsidRDefault="00F32530" w:rsidP="002405C7">
      <w:pPr>
        <w:tabs>
          <w:tab w:val="left" w:pos="5128"/>
        </w:tabs>
        <w:autoSpaceDE w:val="0"/>
        <w:ind w:firstLine="709"/>
        <w:jc w:val="both"/>
        <w:rPr>
          <w:rFonts w:eastAsia="Batang"/>
          <w:i/>
          <w:sz w:val="28"/>
          <w:szCs w:val="28"/>
        </w:rPr>
      </w:pPr>
      <w:r w:rsidRPr="008F1428">
        <w:rPr>
          <w:rFonts w:eastAsia="Batang"/>
          <w:i/>
          <w:sz w:val="28"/>
          <w:szCs w:val="28"/>
        </w:rPr>
        <w:t>3</w:t>
      </w:r>
    </w:p>
    <w:p w:rsidR="00F32530" w:rsidRPr="008F1428" w:rsidRDefault="00F32530" w:rsidP="002405C7">
      <w:pPr>
        <w:widowControl w:val="0"/>
        <w:tabs>
          <w:tab w:val="left" w:pos="993"/>
        </w:tabs>
        <w:autoSpaceDE w:val="0"/>
        <w:ind w:firstLine="709"/>
        <w:jc w:val="both"/>
        <w:rPr>
          <w:rFonts w:eastAsia="Batang"/>
          <w:b/>
          <w:bCs/>
          <w:kern w:val="1"/>
          <w:sz w:val="28"/>
          <w:szCs w:val="28"/>
        </w:rPr>
      </w:pPr>
      <w:r w:rsidRPr="008F1428">
        <w:rPr>
          <w:rFonts w:eastAsia="Batang"/>
          <w:b/>
          <w:kern w:val="1"/>
          <w:sz w:val="28"/>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Заградительный.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Направляющий.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«На поражение».</w:t>
      </w:r>
    </w:p>
    <w:p w:rsidR="00F32530" w:rsidRPr="008F1428" w:rsidRDefault="00F32530" w:rsidP="002405C7">
      <w:pPr>
        <w:autoSpaceDE w:val="0"/>
        <w:ind w:firstLine="709"/>
        <w:jc w:val="both"/>
        <w:rPr>
          <w:rFonts w:eastAsia="Batang"/>
          <w:i/>
          <w:iCs/>
          <w:sz w:val="28"/>
          <w:szCs w:val="28"/>
        </w:rPr>
      </w:pPr>
      <w:r w:rsidRPr="008F1428">
        <w:rPr>
          <w:rFonts w:eastAsia="Batang"/>
          <w:i/>
          <w:iCs/>
          <w:sz w:val="28"/>
          <w:szCs w:val="28"/>
        </w:rPr>
        <w:t>3</w:t>
      </w:r>
    </w:p>
    <w:p w:rsidR="00F32530" w:rsidRPr="008F1428" w:rsidRDefault="00F32530" w:rsidP="00F32530">
      <w:pPr>
        <w:ind w:right="-57"/>
        <w:rPr>
          <w:rFonts w:eastAsia="Batang"/>
          <w:sz w:val="28"/>
          <w:szCs w:val="28"/>
        </w:rPr>
      </w:pP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 xml:space="preserve">Раздел 3. Вопросы по первой помощи </w:t>
      </w: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w:t>
      </w:r>
      <w:proofErr w:type="gramStart"/>
      <w:r w:rsidRPr="008F1428">
        <w:rPr>
          <w:rFonts w:eastAsia="Batang"/>
          <w:b/>
          <w:bCs/>
          <w:sz w:val="28"/>
          <w:szCs w:val="28"/>
        </w:rPr>
        <w:t>общие</w:t>
      </w:r>
      <w:proofErr w:type="gramEnd"/>
      <w:r w:rsidRPr="008F1428">
        <w:rPr>
          <w:rFonts w:eastAsia="Batang"/>
          <w:b/>
          <w:bCs/>
          <w:sz w:val="28"/>
          <w:szCs w:val="28"/>
        </w:rPr>
        <w:t xml:space="preserve"> для 4, 5 и 6 разрядов)</w:t>
      </w:r>
    </w:p>
    <w:p w:rsidR="00F32530" w:rsidRPr="008F1428" w:rsidRDefault="00F32530" w:rsidP="00F32530">
      <w:pPr>
        <w:ind w:right="-57"/>
        <w:jc w:val="both"/>
        <w:rPr>
          <w:rFonts w:eastAsia="Batang"/>
          <w:sz w:val="28"/>
          <w:szCs w:val="28"/>
        </w:rPr>
      </w:pP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3.1. Каково содержание информации, сообщаемой при вызове скорой медицинской помощи?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1. Сообщить, кто вызывает, телефон вызывающего, что случилось,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2. Сообщить, что случилось, кто вызывает, телефон вызывающего,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Сообщить, что случилось,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3.2. Каков порядок действий при встрече медицинских работников, прибывающих по вызову?</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3.3. Входят ли в состав аптечки первой помощи медицинские препараты?</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Входят медицинские препараты, отпускаемые в аптеках без рецепта (йод, нашатырный спирт, валидол, нитроглицерин и т.п.).</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Не входят.</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8F1428">
        <w:rPr>
          <w:rFonts w:eastAsia="Batang"/>
          <w:sz w:val="28"/>
          <w:szCs w:val="28"/>
        </w:rPr>
        <w:t>дексаметазон</w:t>
      </w:r>
      <w:proofErr w:type="spellEnd"/>
      <w:r w:rsidRPr="008F1428">
        <w:rPr>
          <w:rFonts w:eastAsia="Batang"/>
          <w:sz w:val="28"/>
          <w:szCs w:val="28"/>
        </w:rPr>
        <w:t xml:space="preserve">, </w:t>
      </w:r>
      <w:proofErr w:type="spellStart"/>
      <w:r w:rsidRPr="008F1428">
        <w:rPr>
          <w:rFonts w:eastAsia="Batang"/>
          <w:sz w:val="28"/>
          <w:szCs w:val="28"/>
        </w:rPr>
        <w:t>кеторолака</w:t>
      </w:r>
      <w:proofErr w:type="spellEnd"/>
      <w:r w:rsidRPr="008F1428">
        <w:rPr>
          <w:rFonts w:eastAsia="Batang"/>
          <w:sz w:val="28"/>
          <w:szCs w:val="28"/>
        </w:rPr>
        <w:t xml:space="preserve"> </w:t>
      </w:r>
      <w:proofErr w:type="spellStart"/>
      <w:r w:rsidRPr="008F1428">
        <w:rPr>
          <w:rFonts w:eastAsia="Batang"/>
          <w:sz w:val="28"/>
          <w:szCs w:val="28"/>
        </w:rPr>
        <w:t>трометамин</w:t>
      </w:r>
      <w:proofErr w:type="spellEnd"/>
      <w:r w:rsidRPr="008F1428">
        <w:rPr>
          <w:rFonts w:eastAsia="Batang"/>
          <w:sz w:val="28"/>
          <w:szCs w:val="28"/>
        </w:rPr>
        <w:t xml:space="preserve"> или баралгин и т.п.).  </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2. Устранение угрожающих факторов для жизни и здоровья; прекращение действия повреждающих факторов на пострадавшего.</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3. Придание правильного транспортного положения и организация транспортировки пострадавшего.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3.5. Первым действием (первым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2.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3.6. Вторым действием (вторым этапом) при оказании первой помощи является:</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Устранение состояния, угрожающего жизни и здоровью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2. Правильная транспортировка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3. Предотвращение возможных осложнений.</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ind w:right="-57" w:firstLine="709"/>
        <w:jc w:val="both"/>
        <w:rPr>
          <w:rFonts w:eastAsia="Batang"/>
          <w:b/>
          <w:sz w:val="28"/>
          <w:szCs w:val="28"/>
        </w:rPr>
      </w:pPr>
      <w:r w:rsidRPr="008F1428">
        <w:rPr>
          <w:rFonts w:eastAsia="Batang"/>
          <w:b/>
          <w:sz w:val="28"/>
          <w:szCs w:val="28"/>
        </w:rPr>
        <w:t>3.7. Третьим действием (третьим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2.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3.8. Если пострадавший находится без сознания,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3.10. Что надо делать в случае, если у пострадавшего развился приступ эпилепсии (судорожный приступ)?</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ind w:right="-57" w:firstLine="709"/>
        <w:jc w:val="both"/>
        <w:rPr>
          <w:rFonts w:eastAsia="Batang"/>
          <w:b/>
          <w:sz w:val="28"/>
          <w:szCs w:val="28"/>
        </w:rPr>
      </w:pPr>
      <w:r w:rsidRPr="008F1428">
        <w:rPr>
          <w:rFonts w:eastAsia="Batang"/>
          <w:b/>
          <w:sz w:val="28"/>
          <w:szCs w:val="28"/>
        </w:rPr>
        <w:t>3.11.</w:t>
      </w:r>
      <w:r w:rsidRPr="008F1428">
        <w:rPr>
          <w:rFonts w:eastAsia="Batang"/>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32530" w:rsidRPr="008F1428" w:rsidRDefault="00F32530" w:rsidP="002405C7">
      <w:pPr>
        <w:ind w:right="-57"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ind w:right="-57" w:firstLine="709"/>
        <w:jc w:val="both"/>
        <w:rPr>
          <w:rFonts w:eastAsia="Batang"/>
          <w:sz w:val="28"/>
          <w:szCs w:val="28"/>
        </w:rPr>
      </w:pPr>
      <w:r w:rsidRPr="008F1428">
        <w:rPr>
          <w:rFonts w:eastAsia="Batang"/>
          <w:sz w:val="28"/>
          <w:szCs w:val="28"/>
        </w:rPr>
        <w:t>2. В положении на боку.</w:t>
      </w:r>
    </w:p>
    <w:p w:rsidR="00F32530" w:rsidRPr="008F1428" w:rsidRDefault="00F32530" w:rsidP="002405C7">
      <w:pPr>
        <w:ind w:right="-57" w:firstLine="709"/>
        <w:jc w:val="both"/>
        <w:rPr>
          <w:rFonts w:eastAsia="Batang"/>
          <w:sz w:val="28"/>
          <w:szCs w:val="28"/>
        </w:rPr>
      </w:pPr>
      <w:r w:rsidRPr="008F1428">
        <w:rPr>
          <w:rFonts w:eastAsia="Batang"/>
          <w:sz w:val="28"/>
          <w:szCs w:val="28"/>
        </w:rPr>
        <w:t>3. В положении с приподнятыми нижними конечностями.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3.12.  Способы временной остановки кровотечения:</w:t>
      </w:r>
    </w:p>
    <w:p w:rsidR="00F32530" w:rsidRPr="008F1428" w:rsidRDefault="00F32530" w:rsidP="002405C7">
      <w:pPr>
        <w:ind w:right="-57" w:firstLine="709"/>
        <w:jc w:val="both"/>
        <w:rPr>
          <w:rFonts w:eastAsia="Batang"/>
          <w:sz w:val="28"/>
          <w:szCs w:val="28"/>
        </w:rPr>
      </w:pPr>
      <w:r w:rsidRPr="008F1428">
        <w:rPr>
          <w:rFonts w:eastAsia="Batang"/>
          <w:sz w:val="28"/>
          <w:szCs w:val="28"/>
        </w:rPr>
        <w:t>1. Частичное сгибание конечности, наложение пластыря,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2.Пальцевое прижатие, максимальное сгибание конечности, наложение жгута (закрутки),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3. Придание возвышенного положения конечности, наложение асептической повязки.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suppressAutoHyphens w:val="0"/>
        <w:ind w:firstLine="709"/>
        <w:jc w:val="both"/>
        <w:rPr>
          <w:rFonts w:eastAsia="Batang"/>
          <w:b/>
          <w:sz w:val="28"/>
          <w:szCs w:val="28"/>
        </w:rPr>
      </w:pPr>
      <w:r w:rsidRPr="008F1428">
        <w:rPr>
          <w:rFonts w:eastAsia="Batang"/>
          <w:b/>
          <w:sz w:val="28"/>
          <w:szCs w:val="28"/>
        </w:rPr>
        <w:t>3.13. Какова правильная последовательность действий при остановке артериального кровотечения?</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 xml:space="preserve">1. Накладывается жгут (скрутка, ремень), накладывается чистая повязка, указывается время наложения жгута. </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Проводится пальцевая остановка кровотечения, накладывается чистая повяз</w:t>
      </w:r>
      <w:r w:rsidRPr="008F1428">
        <w:rPr>
          <w:rFonts w:eastAsia="Batang"/>
          <w:sz w:val="28"/>
          <w:szCs w:val="28"/>
        </w:rPr>
        <w:softHyphen/>
        <w:t>ка, накладывается жгут (скрутка, ремень), указывается время наложения жгута</w:t>
      </w:r>
    </w:p>
    <w:p w:rsidR="00F32530" w:rsidRPr="008F1428" w:rsidRDefault="00F32530" w:rsidP="002405C7">
      <w:pPr>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3.14. Техника наложения кровоостанавливающего жгута предусматривает:</w:t>
      </w:r>
    </w:p>
    <w:p w:rsidR="00F32530" w:rsidRPr="008F1428" w:rsidRDefault="00F32530" w:rsidP="002405C7">
      <w:pPr>
        <w:ind w:right="-57" w:firstLine="709"/>
        <w:jc w:val="both"/>
        <w:rPr>
          <w:rFonts w:eastAsia="Batang"/>
          <w:sz w:val="28"/>
          <w:szCs w:val="28"/>
        </w:rPr>
      </w:pPr>
      <w:r w:rsidRPr="008F1428">
        <w:rPr>
          <w:rFonts w:eastAsia="Batang"/>
          <w:sz w:val="28"/>
          <w:szCs w:val="28"/>
        </w:rPr>
        <w:t>1. Наложение жгута на одежду ниже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2. Наложение жгута на одежду выше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3. Наложение жгута под одежду выше места кровотечения.</w:t>
      </w:r>
    </w:p>
    <w:p w:rsidR="00F32530" w:rsidRPr="008F1428" w:rsidRDefault="00F32530" w:rsidP="002405C7">
      <w:pPr>
        <w:tabs>
          <w:tab w:val="left" w:pos="1650"/>
        </w:tabs>
        <w:ind w:right="-57" w:firstLine="709"/>
        <w:jc w:val="both"/>
        <w:rPr>
          <w:rFonts w:eastAsia="Batang"/>
          <w:i/>
          <w:sz w:val="28"/>
          <w:szCs w:val="28"/>
        </w:rPr>
      </w:pPr>
      <w:r w:rsidRPr="008F1428">
        <w:rPr>
          <w:rFonts w:eastAsia="Batang"/>
          <w:i/>
          <w:sz w:val="28"/>
          <w:szCs w:val="28"/>
        </w:rPr>
        <w:t>2</w:t>
      </w:r>
      <w:r w:rsidRPr="008F1428">
        <w:rPr>
          <w:rFonts w:eastAsia="Batang"/>
          <w:i/>
          <w:sz w:val="28"/>
          <w:szCs w:val="28"/>
        </w:rPr>
        <w:tab/>
      </w:r>
    </w:p>
    <w:p w:rsidR="00EB5CA5" w:rsidRPr="008F1428" w:rsidRDefault="00EB5CA5" w:rsidP="002405C7">
      <w:pPr>
        <w:ind w:right="-57" w:firstLine="709"/>
        <w:jc w:val="both"/>
        <w:rPr>
          <w:rFonts w:eastAsia="Batang"/>
          <w:b/>
          <w:sz w:val="28"/>
          <w:szCs w:val="28"/>
        </w:rPr>
      </w:pPr>
    </w:p>
    <w:p w:rsidR="00F32530" w:rsidRPr="008F1428" w:rsidRDefault="00F32530" w:rsidP="002405C7">
      <w:pPr>
        <w:ind w:right="-57" w:firstLine="709"/>
        <w:jc w:val="both"/>
        <w:rPr>
          <w:rFonts w:eastAsia="Batang"/>
          <w:b/>
          <w:sz w:val="28"/>
          <w:szCs w:val="28"/>
        </w:rPr>
      </w:pPr>
      <w:r w:rsidRPr="008F1428">
        <w:rPr>
          <w:rFonts w:eastAsia="Batang"/>
          <w:b/>
          <w:sz w:val="28"/>
          <w:szCs w:val="28"/>
        </w:rPr>
        <w:t>3.15.  Время наложения кровоостанавливающего жгута:</w:t>
      </w:r>
    </w:p>
    <w:p w:rsidR="00F32530" w:rsidRPr="008F1428" w:rsidRDefault="00F32530" w:rsidP="002405C7">
      <w:pPr>
        <w:ind w:right="-57" w:firstLine="709"/>
        <w:jc w:val="both"/>
        <w:rPr>
          <w:rFonts w:eastAsia="Batang"/>
          <w:sz w:val="28"/>
          <w:szCs w:val="28"/>
        </w:rPr>
      </w:pPr>
      <w:r w:rsidRPr="008F1428">
        <w:rPr>
          <w:rFonts w:eastAsia="Batang"/>
          <w:sz w:val="28"/>
          <w:szCs w:val="28"/>
        </w:rPr>
        <w:t>1. Летом – не более чем на 1 час, зимой – не более чем на 30 минут.</w:t>
      </w:r>
    </w:p>
    <w:p w:rsidR="00F32530" w:rsidRPr="008F1428" w:rsidRDefault="00F32530" w:rsidP="002405C7">
      <w:pPr>
        <w:ind w:right="-57" w:firstLine="709"/>
        <w:jc w:val="both"/>
        <w:rPr>
          <w:rFonts w:eastAsia="Batang"/>
          <w:sz w:val="28"/>
          <w:szCs w:val="28"/>
        </w:rPr>
      </w:pPr>
      <w:r w:rsidRPr="008F1428">
        <w:rPr>
          <w:rFonts w:eastAsia="Batang"/>
          <w:sz w:val="28"/>
          <w:szCs w:val="28"/>
        </w:rPr>
        <w:t>2. Летом – не более чем на 30 минут, зимой – не более чем на 1 час.</w:t>
      </w:r>
    </w:p>
    <w:p w:rsidR="00F32530" w:rsidRPr="008F1428" w:rsidRDefault="00F32530" w:rsidP="002405C7">
      <w:pPr>
        <w:ind w:right="-57" w:firstLine="709"/>
        <w:jc w:val="both"/>
        <w:rPr>
          <w:rFonts w:eastAsia="Batang"/>
          <w:sz w:val="28"/>
          <w:szCs w:val="28"/>
        </w:rPr>
      </w:pPr>
      <w:r w:rsidRPr="008F1428">
        <w:rPr>
          <w:rFonts w:eastAsia="Batang"/>
          <w:sz w:val="28"/>
          <w:szCs w:val="28"/>
        </w:rPr>
        <w:t>3. Не более чем на 30 минут, независимо от окружающей температуры.</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bCs/>
          <w:sz w:val="28"/>
          <w:szCs w:val="28"/>
        </w:rPr>
      </w:pPr>
      <w:r w:rsidRPr="008F1428">
        <w:rPr>
          <w:rFonts w:eastAsia="Batang"/>
          <w:b/>
          <w:sz w:val="28"/>
          <w:szCs w:val="28"/>
        </w:rPr>
        <w:t>3.16. При вынужденном длительном наложении кровоостанав</w:t>
      </w:r>
      <w:r w:rsidRPr="008F1428">
        <w:rPr>
          <w:rFonts w:eastAsia="Batang"/>
          <w:b/>
          <w:sz w:val="28"/>
          <w:szCs w:val="28"/>
        </w:rPr>
        <w:softHyphen/>
        <w:t>ли</w:t>
      </w:r>
      <w:r w:rsidRPr="008F1428">
        <w:rPr>
          <w:rFonts w:eastAsia="Batang"/>
          <w:b/>
          <w:sz w:val="28"/>
          <w:szCs w:val="28"/>
        </w:rPr>
        <w:softHyphen/>
        <w:t>вающий жгут необходимо</w:t>
      </w:r>
      <w:r w:rsidRPr="008F1428">
        <w:rPr>
          <w:rFonts w:eastAsia="Batang"/>
          <w:b/>
          <w:bCs/>
          <w:sz w:val="28"/>
          <w:szCs w:val="28"/>
        </w:rPr>
        <w:t>:</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1. Периодически ослаблять, применяя на это время пальцевое прижатие, затем переносить выше прежнего места наложения.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Периодически ослаблять, и затем переносить ниже прежнего места наложения.</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Периодически ослаблять, применяя на это время пальцевое прижатие, затем накладывать на прежнее место.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3.17. Действия по помощи пострадавшему при попадании инородного тела в дыхательные пути: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Положить пострадавшего на бок и вызвать интенсивную рвоту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Нанести пострадавшему, стоящему прямо, несколько интенсивных ударов ладонью между лопаток</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8F1428">
        <w:rPr>
          <w:rFonts w:eastAsia="Batang"/>
          <w:sz w:val="28"/>
          <w:szCs w:val="28"/>
        </w:rPr>
        <w:t>Хемлика</w:t>
      </w:r>
      <w:proofErr w:type="spellEnd"/>
      <w:r w:rsidRPr="008F1428">
        <w:rPr>
          <w:rFonts w:eastAsia="Batang"/>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3.18. Что надо сделать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1. Немедленно вызвать «Скорую помощь», обеспечить пострадавшему полный покой в </w:t>
      </w:r>
      <w:proofErr w:type="spellStart"/>
      <w:r w:rsidRPr="008F1428">
        <w:rPr>
          <w:rFonts w:eastAsia="Batang"/>
          <w:bCs/>
          <w:sz w:val="28"/>
          <w:szCs w:val="28"/>
        </w:rPr>
        <w:t>полусидячем</w:t>
      </w:r>
      <w:proofErr w:type="spellEnd"/>
      <w:r w:rsidRPr="008F1428">
        <w:rPr>
          <w:rFonts w:eastAsia="Batang"/>
          <w:bCs/>
          <w:sz w:val="28"/>
          <w:szCs w:val="28"/>
        </w:rPr>
        <w:t xml:space="preserve"> положении, обеспечить приток воздуха.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Положить пострадавшего на спину, укутать одеялом,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Посадить пострадавшего, обеспечить приток свежего воздуха, положить на грудь холод,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 xml:space="preserve">1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3.19. Что в первую очередь может помочь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Измерение давления и частоты пульса.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Обеспечение физической нагрузки.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3. Прием нитроглицерина под язык (только если пострадавший знает о своей болезни и имеет его при себе).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3.20. В каком порядке проводятся мероприятия первой помощи при ранении?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Остановка кровотечения, обеззараживание раны,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Обеззараживание раны, наложение повязки, остановка кровотечения.</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Остановка кровотечения,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3.21. Какие действия проводятся при проникающем ранении грудной клетки (с выходом воздуха в плевральную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3.22. Какие правила оказания первой помощи соблюдаются при проникающем ранении в брюшную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Не давать пострадавшему пить жидкость, извлечь инородное тело, накрыть рану стерильной салфеткой.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Приподнять голову, дать сладкое теплое питье, накрыть стерильной салфеткой и положить холод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Не давать пострадавшему пить жидкость, не извлекать инородное тело, прикрыть рану стерильным перевязочным материалом.</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3.23. Что надо делать при нахождении ножа или другого ранящего предмета в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1.Вытащить нож и быстро, без обработки раны антисептиком,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2.Применить пальцевое прижатие, наложить жгут выше места ранения, вытащить ранящий предмет,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3.Оставить ранящий предмет в ране, зафиксировать предмет в ране, наложив вокруг него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8"/>
          <w:szCs w:val="28"/>
        </w:rPr>
      </w:pPr>
      <w:r w:rsidRPr="008F1428">
        <w:rPr>
          <w:rFonts w:eastAsia="Batang"/>
          <w:b/>
          <w:bCs/>
          <w:sz w:val="28"/>
          <w:szCs w:val="28"/>
        </w:rPr>
        <w:t>3.24. При попадании слезоточивых и раздражающих веществ на кожу следует: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последовательно тремя тампонами - с 40% раствором этилового спирта, с 3% раствором бикарбоната натрия (соды), с мыльным раствором.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Промыть кожу холодной водой.</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Промокнуть сухой ветошью.</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3.25. При попадании слезоточивых и раздражающих веще</w:t>
      </w:r>
      <w:proofErr w:type="gramStart"/>
      <w:r w:rsidRPr="008F1428">
        <w:rPr>
          <w:rFonts w:eastAsia="Batang"/>
          <w:b/>
          <w:bCs/>
          <w:sz w:val="28"/>
          <w:szCs w:val="28"/>
        </w:rPr>
        <w:t>ств в гл</w:t>
      </w:r>
      <w:proofErr w:type="gramEnd"/>
      <w:r w:rsidRPr="008F1428">
        <w:rPr>
          <w:rFonts w:eastAsia="Batang"/>
          <w:b/>
          <w:bCs/>
          <w:sz w:val="28"/>
          <w:szCs w:val="28"/>
        </w:rPr>
        <w:t>аза необходимо: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глаза масляным тампоном.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Протереть глаза сухой ветошью.</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Промыть глаза обильной струей теплой воды, затем 2% раствором бикарбоната натрия (соды).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3.26. Что необходимо сделать при ожоговой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Очистить рану и промыть ее холодной водой.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Наложить чистую увлажненную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Смазать рану маслом,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8F1428">
        <w:rPr>
          <w:rFonts w:eastAsia="Batang"/>
          <w:bCs/>
          <w:i/>
          <w:sz w:val="28"/>
          <w:szCs w:val="28"/>
        </w:rPr>
        <w:t>Аполло</w:t>
      </w:r>
      <w:proofErr w:type="spellEnd"/>
      <w:r w:rsidRPr="008F1428">
        <w:rPr>
          <w:rFonts w:eastAsia="Batang"/>
          <w:bCs/>
          <w:i/>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3.27. При повреждении костей предплечья или голени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8"/>
          <w:szCs w:val="28"/>
        </w:rPr>
      </w:pPr>
      <w:r w:rsidRPr="008F1428">
        <w:rPr>
          <w:rFonts w:eastAsia="Batang"/>
          <w:b/>
          <w:sz w:val="28"/>
          <w:szCs w:val="28"/>
        </w:rPr>
        <w:t>3.28. При повреждении костей плеча или бедра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только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 (двух ниже и одного выше места перелома).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3.29. Порядок оказания первой помощи при открытых переломах.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Обезболить (по возможности), наложить повязку, наложить шину.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Наложить шину, наложить повязку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Наложить шину и обезболить (по возможности).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3.30. При каких действиях достигается наибольшая эффективность оказания помощи при выведении пострадавшего из обморока?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1. При укутывании пострадавшего в одеяло, приведения его в боковое устойчивое положение.</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При нажатии на точку в центре носогубного треугольника.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3.31. Как проверяется пульс при бессознательном состоянии пострадавшего и при травмах?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Пульс проверяется на запястье.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Пульс проверяется на сонной артерии.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Приложив ухо к груди прослушивается сердцебиение</w:t>
      </w:r>
      <w:proofErr w:type="gramEnd"/>
      <w:r w:rsidRPr="008F1428">
        <w:rPr>
          <w:rFonts w:eastAsia="Batang"/>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3.32. Что надо сделать для определения наличия дыхания при бессознательном состоянии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Поднести зеркальце или птичье перо к носу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Поднести к носу пострадавшего внутреннюю сторону своего запястья или щеку.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Приложить ухо к груди пострадавшего и прослушать дыхание.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 xml:space="preserve">3.33. В каком объеме проводятся мероприятия при прекращении сердечной деятельности и дыхания у пострадавшего? </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Освобождение дыхательных путей, проведение ИВЛ (искусственной вентиляции легких) и НМС (непрямого массажа сердца).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Проведение НМС (непрямого массажа сердца).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Освобождение дыхательных путей, проведение ИВЛ (искусственной вентиляции легких).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3.34. Положение пострадавшего при проведении сердечно-легочной реанимации:</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sz w:val="28"/>
          <w:szCs w:val="28"/>
        </w:rPr>
      </w:pPr>
      <w:r w:rsidRPr="008F1428">
        <w:rPr>
          <w:rFonts w:eastAsia="Batang"/>
          <w:sz w:val="28"/>
          <w:szCs w:val="28"/>
        </w:rPr>
        <w:t xml:space="preserve">1. На спине, на ровной жесткой поверхности (колени реанимирующего на уровне спины пострадавшего).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В том положении, в котором был обнаружен пострадавший (колени реанимирующего выше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3. На </w:t>
      </w:r>
      <w:proofErr w:type="gramStart"/>
      <w:r w:rsidRPr="008F1428">
        <w:rPr>
          <w:rFonts w:eastAsia="Batang"/>
          <w:sz w:val="28"/>
          <w:szCs w:val="28"/>
        </w:rPr>
        <w:t>спине</w:t>
      </w:r>
      <w:proofErr w:type="gramEnd"/>
      <w:r w:rsidRPr="008F1428">
        <w:rPr>
          <w:rFonts w:eastAsia="Batang"/>
          <w:sz w:val="28"/>
          <w:szCs w:val="28"/>
        </w:rPr>
        <w:t xml:space="preserve"> на кровати (колени реанимирующего ниже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3.35. При проведении ИВЛ (искусственной вентиляции легких) методом «рот в рот»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плотно зажимать нос пострадавшего.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2.Зажимать нос пострадавшего только в случае, если носовые ходы свободны.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Нос пострадавшему не зажимать.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3.36. При проведении ИВЛ (искусственной вентиляции легких) методом «рот в нос»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открывать рот пострадавшего для обеспечения выдоха.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Свободной рукой плотно удерживать нижнюю челюсть пострадавшего, чтобы его рот был закрыт.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Не проводить никаких манипуляций с нижней челюстью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3.37. Особенности проведения ИВЛ (искусственной вентиляции легких) детям: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1. Частота вдуваний воздуха и объем вдуваемого воздуха, по сравнению </w:t>
      </w:r>
      <w:proofErr w:type="gramStart"/>
      <w:r w:rsidRPr="008F1428">
        <w:rPr>
          <w:rFonts w:eastAsia="Batang"/>
          <w:sz w:val="28"/>
          <w:szCs w:val="28"/>
        </w:rPr>
        <w:t>со</w:t>
      </w:r>
      <w:proofErr w:type="gramEnd"/>
      <w:r w:rsidRPr="008F1428">
        <w:rPr>
          <w:rFonts w:eastAsia="Batang"/>
          <w:sz w:val="28"/>
          <w:szCs w:val="28"/>
        </w:rPr>
        <w:t xml:space="preserve"> взрослыми пострадавшими, не меняется. </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Увеличивается частота вдуваний воздуха с обязательным уменьшением объема вдуваемого воздуха.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3. Уменьшается частота вдуваний воздуха с обязательным уменьшением объема вдуваемого воздуха.</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3.38. Частота вдуваний воздуха в минуту при проведении ИВЛ (искусственной вентиляции легких) составляет: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1. 6-8 вдуваний в минуту для взрослых, 8-10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2. 8-10 вдуваний в минуту для взрослых, 12-20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3. 20-24 вдуваний в минуту для взрослых, 30-36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3.39. Ритм сердечно-легочной реанимации, выполняемой при оказании первой помощи:</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5 надавливаний на грудную клетку – 1 вдувание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15 надавливаний на грудную клетку – 2 вдувания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3. 30 надавливаний на грудную клетку – 2 вдувания воздуха. </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3.40. Промывание желудка при отравлении в порядке первой помощи (немедицинским персоналом и без желудочного зонда) запрещено: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При отравлениях у лиц, не имеющих при себе документов, удостоверяющих личность.</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При отравлениях кислотами, щелочами, нефтепродуктами, при судорогах, в случае потери сознания пострадавшим.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3. При отравлениях у несовершеннолетних детей.</w:t>
      </w:r>
    </w:p>
    <w:p w:rsidR="00F32530" w:rsidRPr="008F1428" w:rsidRDefault="0021508D"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8"/>
          <w:szCs w:val="28"/>
        </w:rPr>
      </w:pP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4.</w:t>
      </w:r>
      <w:r w:rsidR="0021508D" w:rsidRPr="008F1428">
        <w:rPr>
          <w:rFonts w:eastAsia="Batang"/>
          <w:b/>
          <w:bCs/>
          <w:sz w:val="28"/>
          <w:szCs w:val="28"/>
        </w:rPr>
        <w:t xml:space="preserve"> </w:t>
      </w:r>
      <w:r w:rsidRPr="008F1428">
        <w:rPr>
          <w:rFonts w:eastAsia="Batang"/>
          <w:b/>
          <w:bCs/>
          <w:sz w:val="28"/>
          <w:szCs w:val="28"/>
        </w:rPr>
        <w:t>Вопросы по использованию специальных средств</w:t>
      </w: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w:t>
      </w:r>
      <w:proofErr w:type="gramStart"/>
      <w:r w:rsidRPr="008F1428">
        <w:rPr>
          <w:rFonts w:eastAsia="Batang"/>
          <w:b/>
          <w:bCs/>
          <w:sz w:val="28"/>
          <w:szCs w:val="28"/>
        </w:rPr>
        <w:t>общие</w:t>
      </w:r>
      <w:proofErr w:type="gramEnd"/>
      <w:r w:rsidRPr="008F1428">
        <w:rPr>
          <w:rFonts w:eastAsia="Batang"/>
          <w:b/>
          <w:bCs/>
          <w:sz w:val="28"/>
          <w:szCs w:val="28"/>
        </w:rPr>
        <w:t xml:space="preserve"> для 4, 5 и 6 разрядов)</w:t>
      </w:r>
    </w:p>
    <w:p w:rsidR="00F32530" w:rsidRPr="008F1428" w:rsidRDefault="00F32530" w:rsidP="00EB5CA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 К основному назначению специального средства «наручники»,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Оказание психологического воздействия на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Причинение физического ущерба правонарушителю.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Ограничение физической возможности правонарушителя по оказанию сопротивления.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 К основному назначению специального средства «шлем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EB5CA5"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 К основному назначению специального средства «жилет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туловища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Прекращение буйства и бесчинства задержанных лиц.</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 К основному назначению специального средства «палка резиновая»,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Активную защиту при нападении (сопротивлении)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Активное нападение на лиц, не выполняющих прямое указание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4.5.</w:t>
      </w:r>
      <w:r w:rsidRPr="008F1428">
        <w:rPr>
          <w:rFonts w:eastAsia="Batang"/>
          <w:sz w:val="28"/>
          <w:szCs w:val="28"/>
        </w:rPr>
        <w:t xml:space="preserve"> </w:t>
      </w:r>
      <w:r w:rsidRPr="008F1428">
        <w:rPr>
          <w:rFonts w:eastAsia="Batang"/>
          <w:b/>
          <w:sz w:val="28"/>
          <w:szCs w:val="28"/>
        </w:rPr>
        <w:t xml:space="preserve">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пистолетов АПС, ПМ и револьвера системы «Наган»?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4.6.</w:t>
      </w:r>
      <w:r w:rsidRPr="008F1428">
        <w:rPr>
          <w:rFonts w:eastAsia="Batang"/>
          <w:sz w:val="28"/>
          <w:szCs w:val="28"/>
        </w:rPr>
        <w:t xml:space="preserve"> </w:t>
      </w:r>
      <w:r w:rsidRPr="008F1428">
        <w:rPr>
          <w:rFonts w:eastAsia="Batang"/>
          <w:b/>
          <w:sz w:val="28"/>
          <w:szCs w:val="28"/>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8F1428">
        <w:rPr>
          <w:rFonts w:eastAsia="Batang"/>
          <w:b/>
          <w:sz w:val="28"/>
          <w:szCs w:val="28"/>
        </w:rPr>
        <w:t>термоупрочненный</w:t>
      </w:r>
      <w:proofErr w:type="spellEnd"/>
      <w:r w:rsidRPr="008F1428">
        <w:rPr>
          <w:rFonts w:eastAsia="Batang"/>
          <w:b/>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Бр3 (класс защиты 3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w:t>
      </w:r>
      <w:proofErr w:type="gramStart"/>
      <w:r w:rsidRPr="008F1428">
        <w:rPr>
          <w:rFonts w:eastAsia="Batang"/>
          <w:sz w:val="28"/>
          <w:szCs w:val="28"/>
        </w:rPr>
        <w:t>4</w:t>
      </w:r>
      <w:proofErr w:type="gramEnd"/>
      <w:r w:rsidRPr="008F1428">
        <w:rPr>
          <w:rFonts w:eastAsia="Batang"/>
          <w:sz w:val="28"/>
          <w:szCs w:val="28"/>
        </w:rPr>
        <w:t xml:space="preserve"> (класс защиты 4 и 5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8F1428">
        <w:rPr>
          <w:rFonts w:eastAsia="Batang"/>
          <w:b/>
          <w:sz w:val="28"/>
          <w:szCs w:val="28"/>
        </w:rPr>
        <w:t>1</w:t>
      </w:r>
      <w:proofErr w:type="gramEnd"/>
      <w:r w:rsidRPr="008F1428">
        <w:rPr>
          <w:rFonts w:eastAsia="Batang"/>
          <w:b/>
          <w:sz w:val="28"/>
          <w:szCs w:val="28"/>
        </w:rPr>
        <w:t xml:space="preserve">, Бр2, С1, Бр3, Бр4 по новой классификации)?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1.АКМ с боеприпасом, имеющим стальной </w:t>
      </w:r>
      <w:proofErr w:type="spellStart"/>
      <w:r w:rsidRPr="008F1428">
        <w:rPr>
          <w:rFonts w:eastAsia="Batang"/>
          <w:sz w:val="28"/>
          <w:szCs w:val="28"/>
        </w:rPr>
        <w:t>термоупрочненный</w:t>
      </w:r>
      <w:proofErr w:type="spellEnd"/>
      <w:r w:rsidRPr="008F1428">
        <w:rPr>
          <w:rFonts w:eastAsia="Batang"/>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2.СВД с боеприпасом, имеющим легкоплавкий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3.СВД с боеприпасом, имеющим стальной </w:t>
      </w:r>
      <w:proofErr w:type="spellStart"/>
      <w:r w:rsidRPr="008F1428">
        <w:rPr>
          <w:rFonts w:eastAsia="Batang"/>
          <w:sz w:val="28"/>
          <w:szCs w:val="28"/>
        </w:rPr>
        <w:t>термоупрочненный</w:t>
      </w:r>
      <w:proofErr w:type="spellEnd"/>
      <w:r w:rsidRPr="008F1428">
        <w:rPr>
          <w:rFonts w:eastAsia="Batang"/>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4.8. Как меняется время непрерывного ношения бронежилета (жилета защитного) при повышении температуры и влажности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4.9. Как меняется время непрерывного ношения бронежилета (жилета защитного) при понижении температуры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4.10. Какие типы бронежилетов (жилетов защитных) не выпускаются отечественными производителями?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Бронежилеты скрытого ношения.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Бронежилеты со специальной подсветкой.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Бронежилеты с положительной плавучестью.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4.11. </w:t>
      </w:r>
      <w:proofErr w:type="gramStart"/>
      <w:r w:rsidRPr="008F1428">
        <w:rPr>
          <w:rFonts w:eastAsia="Batang"/>
          <w:b/>
          <w:sz w:val="28"/>
          <w:szCs w:val="28"/>
        </w:rPr>
        <w:t>Защита</w:t>
      </w:r>
      <w:proofErr w:type="gramEnd"/>
      <w:r w:rsidRPr="008F1428">
        <w:rPr>
          <w:rFonts w:eastAsia="Batang"/>
          <w:b/>
          <w:sz w:val="28"/>
          <w:szCs w:val="28"/>
        </w:rPr>
        <w:t xml:space="preserve"> от какого оружия не обеспечивается </w:t>
      </w:r>
      <w:proofErr w:type="spellStart"/>
      <w:r w:rsidRPr="008F1428">
        <w:rPr>
          <w:rFonts w:eastAsia="Batang"/>
          <w:b/>
          <w:sz w:val="28"/>
          <w:szCs w:val="28"/>
        </w:rPr>
        <w:t>бронешлемами</w:t>
      </w:r>
      <w:proofErr w:type="spellEnd"/>
      <w:r w:rsidRPr="008F1428">
        <w:rPr>
          <w:rFonts w:eastAsia="Batang"/>
          <w:b/>
          <w:sz w:val="28"/>
          <w:szCs w:val="28"/>
        </w:rPr>
        <w:t xml:space="preserve"> (шлемами защитными) 1-3 классов защиты?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ТТ</w:t>
      </w:r>
      <w:proofErr w:type="gramEnd"/>
      <w:r w:rsidRPr="008F1428">
        <w:rPr>
          <w:rFonts w:eastAsia="Batang"/>
          <w:sz w:val="28"/>
          <w:szCs w:val="28"/>
        </w:rPr>
        <w:t>,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СВД.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АПС.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 xml:space="preserve">Примечание: В действующей редакции ГОСТ </w:t>
      </w:r>
      <w:proofErr w:type="gramStart"/>
      <w:r w:rsidRPr="008F1428">
        <w:rPr>
          <w:rFonts w:eastAsia="Batang"/>
          <w:i/>
          <w:sz w:val="28"/>
          <w:szCs w:val="28"/>
        </w:rPr>
        <w:t>Р</w:t>
      </w:r>
      <w:proofErr w:type="gramEnd"/>
      <w:r w:rsidRPr="008F1428">
        <w:rPr>
          <w:rFonts w:eastAsia="Batang"/>
          <w:i/>
          <w:sz w:val="28"/>
          <w:szCs w:val="28"/>
        </w:rPr>
        <w:t xml:space="preserve"> 50744-95 (с изменившимися классами защитной структуры) не распространяется на средства защиты головы.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4.12. Каким дополнительным элементом не комплектуются </w:t>
      </w:r>
      <w:proofErr w:type="spellStart"/>
      <w:r w:rsidRPr="008F1428">
        <w:rPr>
          <w:rFonts w:eastAsia="Batang"/>
          <w:b/>
          <w:sz w:val="28"/>
          <w:szCs w:val="28"/>
        </w:rPr>
        <w:t>бронешлемы</w:t>
      </w:r>
      <w:proofErr w:type="spellEnd"/>
      <w:r w:rsidRPr="008F1428">
        <w:rPr>
          <w:rFonts w:eastAsia="Batang"/>
          <w:b/>
          <w:sz w:val="28"/>
          <w:szCs w:val="28"/>
        </w:rPr>
        <w:t xml:space="preserve"> (шлемы защитные)?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Шейно-плечевой накладкой.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spellStart"/>
      <w:r w:rsidRPr="008F1428">
        <w:rPr>
          <w:rFonts w:eastAsia="Batang"/>
          <w:sz w:val="28"/>
          <w:szCs w:val="28"/>
        </w:rPr>
        <w:t>Бармицей</w:t>
      </w:r>
      <w:proofErr w:type="spellEnd"/>
      <w:r w:rsidRPr="008F1428">
        <w:rPr>
          <w:rFonts w:eastAsia="Batang"/>
          <w:sz w:val="28"/>
          <w:szCs w:val="28"/>
        </w:rPr>
        <w:t xml:space="preserve"> для защиты шеи.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Встроенной </w:t>
      </w:r>
      <w:proofErr w:type="spellStart"/>
      <w:r w:rsidRPr="008F1428">
        <w:rPr>
          <w:rFonts w:eastAsia="Batang"/>
          <w:sz w:val="28"/>
          <w:szCs w:val="28"/>
        </w:rPr>
        <w:t>радиогарнитурой</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4.13.</w:t>
      </w:r>
      <w:r w:rsidRPr="008F1428">
        <w:rPr>
          <w:rFonts w:eastAsia="Batang"/>
          <w:sz w:val="28"/>
          <w:szCs w:val="28"/>
        </w:rPr>
        <w:t xml:space="preserve"> </w:t>
      </w:r>
      <w:r w:rsidRPr="008F1428">
        <w:rPr>
          <w:rFonts w:eastAsia="Batang"/>
          <w:b/>
          <w:sz w:val="28"/>
          <w:szCs w:val="28"/>
        </w:rPr>
        <w:t>Каким способом проверяется фиксация замков наручников, не угрожающая нормальному кровообращению у правонарушителя?</w:t>
      </w:r>
    </w:p>
    <w:p w:rsidR="00F32530" w:rsidRPr="008F1428" w:rsidRDefault="00F32530" w:rsidP="002405C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Визуальным осмотром конечностей правонарушителя на предмет посинения.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Периодическим открытием и закрытием замка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4.14.</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4.15.</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4.16.</w:t>
      </w:r>
      <w:r w:rsidRPr="008F1428">
        <w:rPr>
          <w:rFonts w:eastAsia="Batang"/>
          <w:sz w:val="28"/>
          <w:szCs w:val="28"/>
        </w:rPr>
        <w:t xml:space="preserve"> </w:t>
      </w:r>
      <w:r w:rsidRPr="008F1428">
        <w:rPr>
          <w:rFonts w:eastAsia="Batang"/>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-20</w:t>
      </w:r>
      <w:proofErr w:type="gramStart"/>
      <w:r w:rsidRPr="008F1428">
        <w:rPr>
          <w:rFonts w:eastAsia="Batang"/>
          <w:sz w:val="28"/>
          <w:szCs w:val="28"/>
        </w:rPr>
        <w:t>°С</w:t>
      </w:r>
      <w:proofErr w:type="gramEnd"/>
      <w:r w:rsidRPr="008F1428">
        <w:rPr>
          <w:rFonts w:eastAsia="Batang"/>
          <w:sz w:val="28"/>
          <w:szCs w:val="28"/>
        </w:rPr>
        <w:t xml:space="preserve">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w:t>
      </w:r>
      <w:proofErr w:type="gramStart"/>
      <w:r w:rsidRPr="008F1428">
        <w:rPr>
          <w:rFonts w:eastAsia="Batang"/>
          <w:sz w:val="28"/>
          <w:szCs w:val="28"/>
        </w:rPr>
        <w:t>°С</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-40</w:t>
      </w:r>
      <w:proofErr w:type="gramStart"/>
      <w:r w:rsidRPr="008F1428">
        <w:rPr>
          <w:rFonts w:eastAsia="Batang"/>
          <w:sz w:val="28"/>
          <w:szCs w:val="28"/>
        </w:rPr>
        <w:t>°С</w:t>
      </w:r>
      <w:proofErr w:type="gramEnd"/>
      <w:r w:rsidRPr="008F1428">
        <w:rPr>
          <w:rFonts w:eastAsia="Batang"/>
          <w:sz w:val="28"/>
          <w:szCs w:val="28"/>
        </w:rPr>
        <w:t xml:space="preserve"> </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4.17.</w:t>
      </w:r>
      <w:r w:rsidRPr="008F1428">
        <w:rPr>
          <w:rFonts w:eastAsia="Batang"/>
          <w:sz w:val="28"/>
          <w:szCs w:val="28"/>
        </w:rPr>
        <w:t xml:space="preserve"> </w:t>
      </w:r>
      <w:r w:rsidRPr="008F1428">
        <w:rPr>
          <w:rFonts w:eastAsia="Batang"/>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+35°С.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+45°С.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4.18.</w:t>
      </w:r>
      <w:r w:rsidRPr="008F1428">
        <w:rPr>
          <w:rFonts w:eastAsia="Batang"/>
          <w:sz w:val="28"/>
          <w:szCs w:val="28"/>
        </w:rPr>
        <w:t xml:space="preserve"> </w:t>
      </w:r>
      <w:r w:rsidRPr="008F1428">
        <w:rPr>
          <w:rFonts w:eastAsia="Batang"/>
          <w:b/>
          <w:sz w:val="28"/>
          <w:szCs w:val="28"/>
        </w:rPr>
        <w:t>Чистка и смазка наручников, используемых в частной охранной деятельности,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Согласно инструкции предприятия-изготовителя.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порядке, установленном соответствующим Постановление Правительства РФ.</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Произвольно, по решению охранника.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4.19.</w:t>
      </w:r>
      <w:r w:rsidRPr="008F1428">
        <w:rPr>
          <w:rFonts w:eastAsia="Batang"/>
          <w:sz w:val="28"/>
          <w:szCs w:val="28"/>
        </w:rPr>
        <w:t xml:space="preserve"> </w:t>
      </w:r>
      <w:r w:rsidRPr="008F1428">
        <w:rPr>
          <w:rFonts w:eastAsia="Batang"/>
          <w:b/>
          <w:sz w:val="28"/>
          <w:szCs w:val="28"/>
        </w:rPr>
        <w:t>Палка резиновая ПУС-3, разрешенная для использования в частной охранной деятельности, выпускается в следующих вариантах: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Раскладная и телескопическая.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Прямая</w:t>
      </w:r>
      <w:proofErr w:type="gramEnd"/>
      <w:r w:rsidRPr="008F1428">
        <w:rPr>
          <w:rFonts w:eastAsia="Batang"/>
          <w:sz w:val="28"/>
          <w:szCs w:val="28"/>
        </w:rPr>
        <w:t xml:space="preserve"> и с боковой ручкой.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Произвольная и штатная.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4.20.</w:t>
      </w:r>
      <w:r w:rsidRPr="008F1428">
        <w:rPr>
          <w:rFonts w:eastAsia="Batang"/>
          <w:sz w:val="28"/>
          <w:szCs w:val="28"/>
        </w:rPr>
        <w:t xml:space="preserve"> </w:t>
      </w:r>
      <w:r w:rsidRPr="008F1428">
        <w:rPr>
          <w:rFonts w:eastAsia="Batang"/>
          <w:b/>
          <w:sz w:val="28"/>
          <w:szCs w:val="28"/>
        </w:rPr>
        <w:t>Палки резиновые ПУС-2 и ПР-Т, разрешенные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4.21.</w:t>
      </w:r>
      <w:r w:rsidRPr="008F1428">
        <w:rPr>
          <w:rFonts w:eastAsia="Batang"/>
          <w:sz w:val="28"/>
          <w:szCs w:val="28"/>
        </w:rPr>
        <w:t xml:space="preserve"> </w:t>
      </w:r>
      <w:r w:rsidRPr="008F1428">
        <w:rPr>
          <w:rFonts w:eastAsia="Batang"/>
          <w:b/>
          <w:sz w:val="28"/>
          <w:szCs w:val="28"/>
        </w:rPr>
        <w:t>Палка резиновая ПР-73М, разрешенная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4.22.</w:t>
      </w:r>
      <w:r w:rsidRPr="008F1428">
        <w:rPr>
          <w:rFonts w:eastAsia="Batang"/>
          <w:sz w:val="28"/>
          <w:szCs w:val="28"/>
        </w:rPr>
        <w:t xml:space="preserve"> </w:t>
      </w:r>
      <w:r w:rsidRPr="008F1428">
        <w:rPr>
          <w:rFonts w:eastAsia="Batang"/>
          <w:b/>
          <w:sz w:val="28"/>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 правую руку одного задержанного и правую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правую руку одного задержанного и левую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руку одного задержанного и на ногу другого.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4.23.</w:t>
      </w:r>
      <w:r w:rsidRPr="008F1428">
        <w:rPr>
          <w:rFonts w:eastAsia="Batang"/>
          <w:sz w:val="28"/>
          <w:szCs w:val="28"/>
        </w:rPr>
        <w:t xml:space="preserve"> </w:t>
      </w:r>
      <w:proofErr w:type="gramStart"/>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4.24.</w:t>
      </w:r>
      <w:r w:rsidRPr="008F1428">
        <w:rPr>
          <w:rFonts w:eastAsia="Batang"/>
          <w:sz w:val="28"/>
          <w:szCs w:val="28"/>
        </w:rPr>
        <w:t xml:space="preserve"> </w:t>
      </w:r>
      <w:proofErr w:type="gramStart"/>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4.25.</w:t>
      </w:r>
      <w:r w:rsidRPr="008F1428">
        <w:rPr>
          <w:rFonts w:eastAsia="Batang"/>
          <w:sz w:val="28"/>
          <w:szCs w:val="28"/>
        </w:rPr>
        <w:t xml:space="preserve"> </w:t>
      </w:r>
      <w:proofErr w:type="gramStart"/>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4.26.</w:t>
      </w:r>
      <w:r w:rsidRPr="008F1428">
        <w:rPr>
          <w:rFonts w:eastAsia="Batang"/>
          <w:sz w:val="28"/>
          <w:szCs w:val="28"/>
        </w:rPr>
        <w:t xml:space="preserve"> </w:t>
      </w:r>
      <w:proofErr w:type="gramStart"/>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4.27. </w:t>
      </w:r>
      <w:proofErr w:type="spellStart"/>
      <w:proofErr w:type="gramStart"/>
      <w:r w:rsidRPr="008F1428">
        <w:rPr>
          <w:rFonts w:eastAsia="Batang"/>
          <w:b/>
          <w:sz w:val="28"/>
          <w:szCs w:val="28"/>
        </w:rPr>
        <w:t>Бронеодежда</w:t>
      </w:r>
      <w:proofErr w:type="spellEnd"/>
      <w:r w:rsidRPr="008F1428">
        <w:rPr>
          <w:rFonts w:eastAsia="Batang"/>
          <w:b/>
          <w:sz w:val="28"/>
          <w:szCs w:val="28"/>
        </w:rPr>
        <w:t xml:space="preserve"> (жилеты защитные) и </w:t>
      </w:r>
      <w:proofErr w:type="spellStart"/>
      <w:r w:rsidRPr="008F1428">
        <w:rPr>
          <w:rFonts w:eastAsia="Batang"/>
          <w:b/>
          <w:sz w:val="28"/>
          <w:szCs w:val="28"/>
        </w:rPr>
        <w:t>бронешлемы</w:t>
      </w:r>
      <w:proofErr w:type="spellEnd"/>
      <w:r w:rsidRPr="008F1428">
        <w:rPr>
          <w:rFonts w:eastAsia="Batang"/>
          <w:b/>
          <w:sz w:val="28"/>
          <w:szCs w:val="28"/>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При воздействии ультрафиолетового излучения.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намокании.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температуре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4.28.</w:t>
      </w:r>
      <w:r w:rsidRPr="008F1428">
        <w:rPr>
          <w:rFonts w:eastAsia="Batang"/>
          <w:sz w:val="28"/>
          <w:szCs w:val="28"/>
        </w:rPr>
        <w:t xml:space="preserve"> </w:t>
      </w:r>
      <w:r w:rsidRPr="008F1428">
        <w:rPr>
          <w:rFonts w:eastAsia="Batang"/>
          <w:b/>
          <w:sz w:val="28"/>
          <w:szCs w:val="28"/>
        </w:rPr>
        <w:t xml:space="preserve">Какие вещества (материалы) запрещается хранить совместно с </w:t>
      </w:r>
      <w:proofErr w:type="spellStart"/>
      <w:r w:rsidRPr="008F1428">
        <w:rPr>
          <w:rFonts w:eastAsia="Batang"/>
          <w:b/>
          <w:sz w:val="28"/>
          <w:szCs w:val="28"/>
        </w:rPr>
        <w:t>бронеодеждой</w:t>
      </w:r>
      <w:proofErr w:type="spellEnd"/>
      <w:r w:rsidRPr="008F1428">
        <w:rPr>
          <w:rFonts w:eastAsia="Batang"/>
          <w:b/>
          <w:sz w:val="28"/>
          <w:szCs w:val="28"/>
        </w:rPr>
        <w:t xml:space="preserve"> (жилетами защитными) и </w:t>
      </w:r>
      <w:proofErr w:type="spellStart"/>
      <w:r w:rsidRPr="008F1428">
        <w:rPr>
          <w:rFonts w:eastAsia="Batang"/>
          <w:b/>
          <w:sz w:val="28"/>
          <w:szCs w:val="28"/>
        </w:rPr>
        <w:t>бронешлемами</w:t>
      </w:r>
      <w:proofErr w:type="spellEnd"/>
      <w:r w:rsidRPr="008F1428">
        <w:rPr>
          <w:rFonts w:eastAsia="Batang"/>
          <w:b/>
          <w:sz w:val="28"/>
          <w:szCs w:val="28"/>
        </w:rPr>
        <w:t xml:space="preserve"> (шлемами защитными)?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spellStart"/>
      <w:r w:rsidRPr="008F1428">
        <w:rPr>
          <w:rFonts w:eastAsia="Batang"/>
          <w:sz w:val="28"/>
          <w:szCs w:val="28"/>
        </w:rPr>
        <w:t>Гидросорбенты</w:t>
      </w:r>
      <w:proofErr w:type="spellEnd"/>
      <w:r w:rsidRPr="008F1428">
        <w:rPr>
          <w:rFonts w:eastAsia="Batang"/>
          <w:sz w:val="28"/>
          <w:szCs w:val="28"/>
        </w:rPr>
        <w:t xml:space="preserve"> (</w:t>
      </w:r>
      <w:proofErr w:type="spellStart"/>
      <w:r w:rsidRPr="008F1428">
        <w:rPr>
          <w:rFonts w:eastAsia="Batang"/>
          <w:sz w:val="28"/>
          <w:szCs w:val="28"/>
        </w:rPr>
        <w:t>влагопоглотители</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Резиновые изделия (резину).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Масла и кислоты.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4.29.</w:t>
      </w:r>
      <w:r w:rsidRPr="008F1428">
        <w:rPr>
          <w:rFonts w:eastAsia="Batang"/>
          <w:sz w:val="28"/>
          <w:szCs w:val="28"/>
        </w:rPr>
        <w:t xml:space="preserve"> </w:t>
      </w:r>
      <w:r w:rsidRPr="008F1428">
        <w:rPr>
          <w:rFonts w:eastAsia="Batang"/>
          <w:b/>
          <w:sz w:val="28"/>
          <w:szCs w:val="28"/>
        </w:rPr>
        <w:t>Каково назначение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Фиксация ключа от наручников к одному из браслетов (во избежание его утери).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Блокировка </w:t>
      </w:r>
      <w:proofErr w:type="gramStart"/>
      <w:r w:rsidRPr="008F1428">
        <w:rPr>
          <w:rFonts w:eastAsia="Batang"/>
          <w:sz w:val="28"/>
          <w:szCs w:val="28"/>
        </w:rPr>
        <w:t>механизма зацепления подвижной запирающей дужки браслета наручников</w:t>
      </w:r>
      <w:proofErr w:type="gram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Блокировка доступа к замочной скважине браслета наручников.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4.30.</w:t>
      </w:r>
      <w:r w:rsidRPr="008F1428">
        <w:rPr>
          <w:rFonts w:eastAsia="Batang"/>
          <w:sz w:val="28"/>
          <w:szCs w:val="28"/>
        </w:rPr>
        <w:t xml:space="preserve"> </w:t>
      </w:r>
      <w:r w:rsidRPr="008F1428">
        <w:rPr>
          <w:rFonts w:eastAsia="Batang"/>
          <w:b/>
          <w:sz w:val="28"/>
          <w:szCs w:val="28"/>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Нажатие (утопление) штифта фиксатора, расположенного на боковой стороне браслета с помощью ключа от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Поворот ключа от наручников в замочной скважине в необходимую для включения фиксатора сторону.</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4.31.</w:t>
      </w:r>
      <w:r w:rsidRPr="008F1428">
        <w:rPr>
          <w:rFonts w:eastAsia="Batang"/>
          <w:sz w:val="28"/>
          <w:szCs w:val="28"/>
        </w:rPr>
        <w:t xml:space="preserve"> </w:t>
      </w:r>
      <w:r w:rsidRPr="008F1428">
        <w:rPr>
          <w:rFonts w:eastAsia="Batang"/>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Вставить ключ от наручников в замочную скважину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Резко потянуть запирающую дужку браслета наручников в сторону отпирания.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4.32.</w:t>
      </w:r>
      <w:r w:rsidRPr="008F1428">
        <w:rPr>
          <w:rFonts w:eastAsia="Batang"/>
          <w:sz w:val="28"/>
          <w:szCs w:val="28"/>
        </w:rPr>
        <w:t xml:space="preserve"> </w:t>
      </w:r>
      <w:proofErr w:type="gramStart"/>
      <w:r w:rsidRPr="008F1428">
        <w:rPr>
          <w:rFonts w:eastAsia="Batang"/>
          <w:b/>
          <w:sz w:val="28"/>
          <w:szCs w:val="28"/>
        </w:rPr>
        <w:t>Хранение</w:t>
      </w:r>
      <w:proofErr w:type="gramEnd"/>
      <w:r w:rsidRPr="008F1428">
        <w:rPr>
          <w:rFonts w:eastAsia="Batang"/>
          <w:b/>
          <w:sz w:val="28"/>
          <w:szCs w:val="28"/>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Палок резиновых.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Жилетов и шлемов защитных.</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4.33.</w:t>
      </w:r>
      <w:r w:rsidRPr="008F1428">
        <w:rPr>
          <w:rFonts w:eastAsia="Batang"/>
          <w:sz w:val="28"/>
          <w:szCs w:val="28"/>
        </w:rPr>
        <w:t xml:space="preserve"> </w:t>
      </w:r>
      <w:r w:rsidRPr="008F1428">
        <w:rPr>
          <w:rFonts w:eastAsia="Batang"/>
          <w:b/>
          <w:sz w:val="28"/>
          <w:szCs w:val="28"/>
        </w:rPr>
        <w:t xml:space="preserve">К дополнительным (съемным) элементам </w:t>
      </w:r>
      <w:proofErr w:type="spellStart"/>
      <w:r w:rsidRPr="008F1428">
        <w:rPr>
          <w:rFonts w:eastAsia="Batang"/>
          <w:b/>
          <w:sz w:val="28"/>
          <w:szCs w:val="28"/>
        </w:rPr>
        <w:t>бронезащиты</w:t>
      </w:r>
      <w:proofErr w:type="spellEnd"/>
      <w:r w:rsidRPr="008F1428">
        <w:rPr>
          <w:rFonts w:eastAsia="Batang"/>
          <w:b/>
          <w:sz w:val="28"/>
          <w:szCs w:val="28"/>
        </w:rPr>
        <w:t xml:space="preserve">, которыми могут комплектоваться все типы жилетов защитных (за исключением некоторых моделей скрытого ношения) относятся: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Сменные жесткие позвоночные накладки, маски защитные, перчатки защитные, локтевые (кольцевые) защитные накладки.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Шейно-плечевые накладки, паховые накладки, сменные жесткие защитные элементы (</w:t>
      </w:r>
      <w:proofErr w:type="spellStart"/>
      <w:r w:rsidRPr="008F1428">
        <w:rPr>
          <w:rFonts w:eastAsia="Batang"/>
          <w:sz w:val="28"/>
          <w:szCs w:val="28"/>
        </w:rPr>
        <w:t>бронепластины</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spellStart"/>
      <w:r w:rsidRPr="008F1428">
        <w:rPr>
          <w:rFonts w:eastAsia="Batang"/>
          <w:sz w:val="28"/>
          <w:szCs w:val="28"/>
        </w:rPr>
        <w:t>Спецрадиостанции</w:t>
      </w:r>
      <w:proofErr w:type="spellEnd"/>
      <w:r w:rsidRPr="008F1428">
        <w:rPr>
          <w:rFonts w:eastAsia="Batang"/>
          <w:sz w:val="28"/>
          <w:szCs w:val="28"/>
        </w:rPr>
        <w:t xml:space="preserve"> бронированные, планшеты защитные (бронированные), сапоги специальные защитные.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4.34.</w:t>
      </w:r>
      <w:r w:rsidRPr="008F1428">
        <w:rPr>
          <w:rFonts w:eastAsia="Batang"/>
          <w:sz w:val="28"/>
          <w:szCs w:val="28"/>
        </w:rPr>
        <w:t xml:space="preserve"> </w:t>
      </w:r>
      <w:r w:rsidRPr="008F1428">
        <w:rPr>
          <w:rFonts w:eastAsia="Batang"/>
          <w:b/>
          <w:sz w:val="28"/>
          <w:szCs w:val="28"/>
        </w:rPr>
        <w:t>В</w:t>
      </w:r>
      <w:r w:rsidRPr="008F1428">
        <w:rPr>
          <w:rFonts w:eastAsia="Batang"/>
          <w:sz w:val="28"/>
          <w:szCs w:val="28"/>
        </w:rPr>
        <w:t xml:space="preserve"> </w:t>
      </w:r>
      <w:r w:rsidRPr="008F1428">
        <w:rPr>
          <w:rFonts w:eastAsia="Batang"/>
          <w:b/>
          <w:sz w:val="28"/>
          <w:szCs w:val="28"/>
        </w:rPr>
        <w:t>какой модели наручников, из числа разрешенных в частной охранной деятельности, используется соединительная цепочка?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БР-2М.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4.35.</w:t>
      </w:r>
      <w:r w:rsidRPr="008F1428">
        <w:rPr>
          <w:rFonts w:eastAsia="Batang"/>
          <w:sz w:val="28"/>
          <w:szCs w:val="28"/>
        </w:rPr>
        <w:t xml:space="preserve"> </w:t>
      </w:r>
      <w:r w:rsidRPr="008F1428">
        <w:rPr>
          <w:rFonts w:eastAsia="Batang"/>
          <w:b/>
          <w:sz w:val="28"/>
          <w:szCs w:val="28"/>
        </w:rPr>
        <w:t xml:space="preserve">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пистолета СР-1 (9-мм пистолета </w:t>
      </w:r>
      <w:proofErr w:type="spellStart"/>
      <w:r w:rsidRPr="008F1428">
        <w:rPr>
          <w:rFonts w:eastAsia="Batang"/>
          <w:b/>
          <w:sz w:val="28"/>
          <w:szCs w:val="28"/>
        </w:rPr>
        <w:t>Сердюкова</w:t>
      </w:r>
      <w:proofErr w:type="spellEnd"/>
      <w:r w:rsidRPr="008F1428">
        <w:rPr>
          <w:rFonts w:eastAsia="Batang"/>
          <w:b/>
          <w:sz w:val="28"/>
          <w:szCs w:val="28"/>
        </w:rPr>
        <w:t xml:space="preserve">) и пистолетов </w:t>
      </w:r>
      <w:proofErr w:type="gramStart"/>
      <w:r w:rsidRPr="008F1428">
        <w:rPr>
          <w:rFonts w:eastAsia="Batang"/>
          <w:b/>
          <w:sz w:val="28"/>
          <w:szCs w:val="28"/>
        </w:rPr>
        <w:t>ТТ</w:t>
      </w:r>
      <w:proofErr w:type="gramEnd"/>
      <w:r w:rsidRPr="008F1428">
        <w:rPr>
          <w:rFonts w:eastAsia="Batang"/>
          <w:b/>
          <w:sz w:val="28"/>
          <w:szCs w:val="28"/>
        </w:rPr>
        <w:t>,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4.36. Какая особенность не характерна для применения наручников </w:t>
      </w:r>
      <w:proofErr w:type="gramStart"/>
      <w:r w:rsidRPr="008F1428">
        <w:rPr>
          <w:rFonts w:eastAsia="Batang"/>
          <w:b/>
          <w:sz w:val="28"/>
          <w:szCs w:val="28"/>
        </w:rPr>
        <w:t>БОС</w:t>
      </w:r>
      <w:proofErr w:type="gramEnd"/>
      <w:r w:rsidRPr="008F1428">
        <w:rPr>
          <w:rFonts w:eastAsia="Batang"/>
          <w:b/>
          <w:sz w:val="28"/>
          <w:szCs w:val="28"/>
        </w:rPr>
        <w:t>, имеющих жесткую систему крепления браслетов между собой?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Возможность мгновенной стыковки и расстыковки браслетов наручников между собой с помощью электромагнитного затвора.</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Сравнительно малое время надевания браслетов на оказывающего сопротивление правонарушителя.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4.37. Какие из перечисленных ниже наручников не используются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Наручники конвойные с соединительной цепочкой.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Наручники, предназначенные для стационарного крепления к стенам зданий.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Пальцевые наручники.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4.38. Перед надеванием наручников на правонарушителя необходимо:</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1. Подложить на запястья в тех местах, на которые будут надеваться наручники, ткань, салфетку или платок.</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Освободить запястья от одежды.</w:t>
      </w:r>
    </w:p>
    <w:p w:rsidR="00F32530" w:rsidRPr="008F1428" w:rsidRDefault="00F32530" w:rsidP="002405C7">
      <w:pPr>
        <w:tabs>
          <w:tab w:val="left" w:pos="851"/>
        </w:tabs>
        <w:ind w:right="-57" w:firstLine="709"/>
        <w:jc w:val="both"/>
        <w:rPr>
          <w:rFonts w:eastAsia="Batang"/>
          <w:bCs/>
          <w:iCs/>
          <w:sz w:val="28"/>
          <w:szCs w:val="28"/>
        </w:rPr>
      </w:pPr>
      <w:r w:rsidRPr="008F1428">
        <w:rPr>
          <w:rFonts w:eastAsia="Batang"/>
          <w:bCs/>
          <w:iCs/>
          <w:sz w:val="28"/>
          <w:szCs w:val="28"/>
        </w:rPr>
        <w:t>3. Получить на применение наручников разрешение руководителя частной охранной организации.</w:t>
      </w:r>
    </w:p>
    <w:p w:rsidR="00F32530" w:rsidRPr="008F1428" w:rsidRDefault="00F32530" w:rsidP="002405C7">
      <w:pPr>
        <w:tabs>
          <w:tab w:val="left" w:pos="993"/>
        </w:tabs>
        <w:ind w:right="-57" w:firstLine="709"/>
        <w:jc w:val="both"/>
        <w:rPr>
          <w:rFonts w:eastAsia="Batang"/>
          <w:bCs/>
          <w:i/>
          <w:iCs/>
          <w:sz w:val="28"/>
          <w:szCs w:val="28"/>
        </w:rPr>
      </w:pPr>
      <w:r w:rsidRPr="008F1428">
        <w:rPr>
          <w:rFonts w:eastAsia="Batang"/>
          <w:bCs/>
          <w:i/>
          <w:iCs/>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4.39. 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Специальный класс защиты С</w:t>
      </w:r>
      <w:proofErr w:type="gramStart"/>
      <w:r w:rsidRPr="008F1428">
        <w:rPr>
          <w:rFonts w:eastAsia="Batang"/>
          <w:sz w:val="28"/>
          <w:szCs w:val="28"/>
        </w:rPr>
        <w:t>1</w:t>
      </w:r>
      <w:proofErr w:type="gramEnd"/>
      <w:r w:rsidRPr="008F1428">
        <w:rPr>
          <w:rFonts w:eastAsia="Batang"/>
          <w:sz w:val="28"/>
          <w:szCs w:val="28"/>
        </w:rPr>
        <w:t xml:space="preserve"> (класс защиты 2а по старой классификации).</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8"/>
          <w:szCs w:val="28"/>
        </w:rPr>
      </w:pPr>
      <w:r w:rsidRPr="008F1428">
        <w:rPr>
          <w:rFonts w:eastAsia="Batang"/>
          <w:bCs/>
          <w:i/>
          <w:iCs/>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4.40. При ношении бронежилетов (жилетов защитных) скрытого ношения рекомендуется использовать одежду:</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Совпадающую по размеру с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1-2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3-4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sz w:val="28"/>
          <w:szCs w:val="28"/>
        </w:rPr>
        <w:t>2</w:t>
      </w:r>
      <w:r w:rsidRPr="008F1428">
        <w:rPr>
          <w:rFonts w:eastAsia="Batang"/>
          <w:sz w:val="28"/>
          <w:szCs w:val="28"/>
        </w:rPr>
        <w:t xml:space="preserve"> </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5. Вопросы по огневой подготовке</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proofErr w:type="gramStart"/>
      <w:r w:rsidRPr="008F1428">
        <w:rPr>
          <w:rFonts w:eastAsia="Batang"/>
          <w:b/>
          <w:bCs/>
          <w:sz w:val="28"/>
          <w:szCs w:val="28"/>
        </w:rPr>
        <w:t>(применяются только для 5 и 6 разрядов,</w:t>
      </w:r>
      <w:proofErr w:type="gramEnd"/>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вопросы без пометок - для обоих разрядов)</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 Как определяется термин «короткоствольное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не более 150 мм и общей длиной не более 300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не более 200 мм и общей длиной не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не более 300 мм и общей длиной не более 600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5.2. </w:t>
      </w:r>
      <w:r w:rsidRPr="008F1428">
        <w:rPr>
          <w:rFonts w:eastAsia="Batang"/>
          <w:b/>
          <w:bCs/>
          <w:sz w:val="28"/>
          <w:szCs w:val="28"/>
        </w:rPr>
        <w:t xml:space="preserve">Произойдет ли выстрел, если охранник дослал патрон в патронник пистолета, </w:t>
      </w:r>
      <w:proofErr w:type="gramStart"/>
      <w:r w:rsidRPr="008F1428">
        <w:rPr>
          <w:rFonts w:eastAsia="Batang"/>
          <w:b/>
          <w:bCs/>
          <w:sz w:val="28"/>
          <w:szCs w:val="28"/>
        </w:rPr>
        <w:t>передернув затвор и сразу поставил его на</w:t>
      </w:r>
      <w:proofErr w:type="gramEnd"/>
      <w:r w:rsidRPr="008F1428">
        <w:rPr>
          <w:rFonts w:eastAsia="Batang"/>
          <w:b/>
          <w:bCs/>
          <w:sz w:val="28"/>
          <w:szCs w:val="28"/>
        </w:rPr>
        <w:t xml:space="preserve"> предохранитель (А при этом курок сорвался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1.Произойдет, как и при любом срыве курка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2.Произойдет, но с замедлением до 30 секунд.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3.Не произойдет, пока не будет произведен повторный взвод и спуск курка при снятом предохранителе.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кобуре, со снаряженным магазином или барабаном,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В кобуре, с патроном в патроннике, </w:t>
      </w:r>
      <w:proofErr w:type="gramStart"/>
      <w:r w:rsidRPr="008F1428">
        <w:rPr>
          <w:rFonts w:eastAsia="Batang"/>
          <w:sz w:val="28"/>
          <w:szCs w:val="28"/>
        </w:rPr>
        <w:t>со</w:t>
      </w:r>
      <w:proofErr w:type="gramEnd"/>
      <w:r w:rsidRPr="008F1428">
        <w:rPr>
          <w:rFonts w:eastAsia="Batang"/>
          <w:sz w:val="28"/>
          <w:szCs w:val="28"/>
        </w:rPr>
        <w:t xml:space="preserve"> взведенным курком.</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кобуре, с патроном в патроннике,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 Эффективной мерой по обеспечению сохранности короткоствольного служебного оружия в процессе его ношения является: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Ношение оружия с использованием пистолетного (револьверного) шнура.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Обматывание оружия изоляционной лентой.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Ношение патронов отдельно от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Сухой тканью.</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Тканью, смоченной спиртом или спиртовым раствором.</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Тканью, смоченной ружейной смазкой.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необходимости применения оружия, а также в любых других опасных ситуациях.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необходимости применения оружия, а также при охране денежных средств и ценных грузов.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Документы, удостоверяющие их личность, приказ на охрану поста (маршрута).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w:t>
      </w:r>
      <w:proofErr w:type="gramStart"/>
      <w:r w:rsidRPr="008F1428">
        <w:rPr>
          <w:rFonts w:eastAsia="Batang"/>
          <w:sz w:val="28"/>
          <w:szCs w:val="28"/>
        </w:rPr>
        <w:t>у</w:t>
      </w:r>
      <w:proofErr w:type="gramEnd"/>
      <w:r w:rsidRPr="008F1428">
        <w:rPr>
          <w:rFonts w:eastAsia="Batang"/>
          <w:sz w:val="28"/>
          <w:szCs w:val="28"/>
        </w:rPr>
        <w:t xml:space="preserve"> и 003-О/у.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15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5.9. Каков неснижаемый запас патронов для пистолетов и </w:t>
      </w:r>
      <w:proofErr w:type="gramStart"/>
      <w:r w:rsidRPr="008F1428">
        <w:rPr>
          <w:rFonts w:eastAsia="Batang"/>
          <w:b/>
          <w:sz w:val="28"/>
          <w:szCs w:val="28"/>
        </w:rPr>
        <w:t>револьверов</w:t>
      </w:r>
      <w:proofErr w:type="gramEnd"/>
      <w:r w:rsidRPr="008F1428">
        <w:rPr>
          <w:rFonts w:eastAsia="Batang"/>
          <w:b/>
          <w:sz w:val="28"/>
          <w:szCs w:val="28"/>
        </w:rPr>
        <w:t xml:space="preserve"> служебных с нарезным стволом,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16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24 патрона.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регламентируется.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два магазина (комплекта).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5.11. При осуществлении частной охранной деятельности может использоваться следующее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8F1428">
        <w:rPr>
          <w:rFonts w:eastAsia="Batang"/>
          <w:b/>
          <w:sz w:val="28"/>
          <w:szCs w:val="28"/>
        </w:rPr>
        <w:t xml:space="preserve"> </w:t>
      </w:r>
      <w:r w:rsidRPr="008F1428">
        <w:rPr>
          <w:rFonts w:eastAsia="Batang"/>
          <w:sz w:val="28"/>
          <w:szCs w:val="28"/>
        </w:rPr>
        <w:t>видов вооружения охранников.</w:t>
      </w:r>
      <w:proofErr w:type="gramEnd"/>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может, так как подлежит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Может, так как включено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Может,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5.13. Могут ли </w:t>
      </w:r>
      <w:proofErr w:type="gramStart"/>
      <w:r w:rsidRPr="008F1428">
        <w:rPr>
          <w:rFonts w:eastAsia="Batang"/>
          <w:b/>
          <w:sz w:val="28"/>
          <w:szCs w:val="28"/>
        </w:rPr>
        <w:t>сертифицированное</w:t>
      </w:r>
      <w:proofErr w:type="gramEnd"/>
      <w:r w:rsidRPr="008F1428">
        <w:rPr>
          <w:rFonts w:eastAsia="Batang"/>
          <w:b/>
          <w:sz w:val="28"/>
          <w:szCs w:val="28"/>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Могут, так как включены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могут, так как подлежат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Могут,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качестве служебного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качестве гражданского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5.15. Какая особенность </w:t>
      </w:r>
      <w:proofErr w:type="spellStart"/>
      <w:r w:rsidRPr="008F1428">
        <w:rPr>
          <w:rFonts w:eastAsia="Batang"/>
          <w:b/>
          <w:sz w:val="28"/>
          <w:szCs w:val="28"/>
        </w:rPr>
        <w:t>рикошетирования</w:t>
      </w:r>
      <w:proofErr w:type="spellEnd"/>
      <w:r w:rsidRPr="008F1428">
        <w:rPr>
          <w:rFonts w:eastAsia="Batang"/>
          <w:b/>
          <w:sz w:val="28"/>
          <w:szCs w:val="28"/>
        </w:rPr>
        <w:t xml:space="preserve"> пули может использоваться и должна учитываться участником огневого контакта в его интересах?</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Потеря пулей опасности после рикошета.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Возможность избежать поражения противником из-за самой способности пули рикошетировать от препятствий.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w:t>
      </w:r>
      <w:r w:rsidRPr="008F1428">
        <w:rPr>
          <w:rFonts w:eastAsia="Batang"/>
          <w:sz w:val="28"/>
          <w:szCs w:val="28"/>
        </w:rPr>
        <w:tab/>
        <w:t>Возможность поражения с помощью рикошета цели, находящейся за укрытием.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5.16. Каков порядок действий стрелка при проведении стрельб в тирах и на стрельбищах?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Стрелок самостоятельно выходит на линию огня, по команде "заряжай" заряжает оружие и по команде "огонь" ведет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Стрелок по команде "на линию огня" выходит на огневой рубеж, заряжает, стреляет.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Стрелок выходит, заряжает, стреляет, производит иные действия только по мере получения отдельных команд.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5.17. Какова предельная дальность полета пуль из служебных (гладкоствольных длинноствольных) ружей 12 калибра?</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1000 - 1500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300 - 500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100 - 300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5.18. В случае задержки при стрельбе из пистолета в тире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Осторожно вынуть магазин из основания рукоятки, устранить причину задержки, продолжить выполнение упражнения.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Поставить оружие на предохранитель, вынуть магазин из основания рукоятки, сдать оружие руководителю стрельб (инструктору).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5.19. Как следует производить перезарядку служебного (гладкоствольного длинноствольного) ружья с помповым механизмом?</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Быстрым движением цевья назад, и не задерживая в заднем положении, быстрым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Медленно назад и быстро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Быстро назад и медленно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5.20. К основным частям огнестрельного оружия относятся: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1.Ствол, затвор, барабан, рамка, ствольная коробка.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2.Ствол, затворная рама, крышка ствольной коробки, приклад, рукоятка.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3.Ствол, магазин, барабан, рамка, ствольная коробка, патрон.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5.21.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Держать указательный палец вдоль спусковой скобы, переставляя его на спусковой крючок только перед выстрелом.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Держать указательный палец всегда на спусковом крючке.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Удерживая пистолет двумя руками, всегда держать указательные пальцы (один на другом) на спусковом крючке.</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5.22.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Не отвлекаться на расчет траектории выстрела (в части исключения вреда посторонним лицам и/или вреда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Обязательно рассчитывать траекторию выстрела для исключения вреда посторонним лицам, а по возможности и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Обязательно рассчитывать траекторию выстрела для исключения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5.23. Безопасное использование оружия предполагает в период непосредственного применения:</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Ни при каких обстоятельствах не ставить оружие на предохранитель.</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5.24.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отвлекаться на контроль направления ствола оружия при досылке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993"/>
        </w:tabs>
        <w:autoSpaceDE w:val="0"/>
        <w:ind w:right="-57" w:firstLine="709"/>
        <w:jc w:val="both"/>
        <w:rPr>
          <w:rFonts w:eastAsia="Batang"/>
          <w:b/>
          <w:bCs/>
          <w:sz w:val="28"/>
          <w:szCs w:val="28"/>
        </w:rPr>
      </w:pPr>
      <w:r w:rsidRPr="008F1428">
        <w:rPr>
          <w:rFonts w:eastAsia="Batang"/>
          <w:b/>
          <w:bCs/>
          <w:sz w:val="28"/>
          <w:szCs w:val="28"/>
        </w:rPr>
        <w:t>5.25. При стрельбе в тире в противошумовых наушниках или защитных очках действуют следующие правила:</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1. Следует закрепить их во избежание падения во время стрельбы.</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2. Запрещается надевать, поправлять и снимать их с оружием в руках.</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3. Разрешается надевать, поправлять и снимать их с оружием в руках.</w:t>
      </w:r>
    </w:p>
    <w:p w:rsidR="00C014A0" w:rsidRPr="008F1428" w:rsidRDefault="00F32530" w:rsidP="002405C7">
      <w:pPr>
        <w:tabs>
          <w:tab w:val="left" w:pos="993"/>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1. Непосредственно в руках стрелка.</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В кобуре стрелка или на столике стрелка - в разряженном или поставленном на предохранитель виде.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Какие-либо правила на этот счет отсутствуют.</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5.27. Безопасное использование оружия при его ношении предполагает передачу оружия лицу, уполномоченному на его проверку:</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С патроном в патроннике и присоединенным магазином.</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С отсоединенным магазином и после проверки факта отсутствия патрона в патроннике.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 xml:space="preserve">3. В том </w:t>
      </w:r>
      <w:proofErr w:type="gramStart"/>
      <w:r w:rsidRPr="008F1428">
        <w:rPr>
          <w:rFonts w:eastAsia="Batang"/>
          <w:sz w:val="28"/>
          <w:szCs w:val="28"/>
        </w:rPr>
        <w:t>состоянии</w:t>
      </w:r>
      <w:proofErr w:type="gramEnd"/>
      <w:r w:rsidRPr="008F1428">
        <w:rPr>
          <w:rFonts w:eastAsia="Batang"/>
          <w:sz w:val="28"/>
          <w:szCs w:val="28"/>
        </w:rPr>
        <w:t>, которого потребовал проверяющий.</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 xml:space="preserve">5.28. </w:t>
      </w:r>
      <w:r w:rsidRPr="008F1428">
        <w:rPr>
          <w:rFonts w:eastAsia="Batang"/>
          <w:b/>
          <w:sz w:val="28"/>
          <w:szCs w:val="28"/>
        </w:rPr>
        <w:t>Для эффективного поражения цели предполагается ведение огня (в зависимости от дистанции):</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 xml:space="preserve">1. На дистанции, не превышающей </w:t>
      </w:r>
      <w:proofErr w:type="gramStart"/>
      <w:r w:rsidRPr="008F1428">
        <w:rPr>
          <w:rFonts w:eastAsia="Batang"/>
          <w:sz w:val="28"/>
          <w:szCs w:val="28"/>
        </w:rPr>
        <w:t>рекомендуемую</w:t>
      </w:r>
      <w:proofErr w:type="gramEnd"/>
      <w:r w:rsidRPr="008F1428">
        <w:rPr>
          <w:rFonts w:eastAsia="Batang"/>
          <w:sz w:val="28"/>
          <w:szCs w:val="28"/>
        </w:rPr>
        <w:t xml:space="preserve">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 xml:space="preserve">2. На любой дистанции (в том числе и превышающей </w:t>
      </w:r>
      <w:proofErr w:type="gramStart"/>
      <w:r w:rsidRPr="008F1428">
        <w:rPr>
          <w:rFonts w:eastAsia="Batang"/>
          <w:sz w:val="28"/>
          <w:szCs w:val="28"/>
        </w:rPr>
        <w:t>рекомендуемую</w:t>
      </w:r>
      <w:proofErr w:type="gramEnd"/>
      <w:r w:rsidRPr="008F1428">
        <w:rPr>
          <w:rFonts w:eastAsia="Batang"/>
          <w:sz w:val="28"/>
          <w:szCs w:val="28"/>
        </w:rPr>
        <w:t xml:space="preserve">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На дистанции, не превышающей максимальную дальность полета пули из данного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bCs/>
          <w:sz w:val="28"/>
          <w:szCs w:val="28"/>
        </w:rPr>
        <w:t xml:space="preserve">5.29. </w:t>
      </w:r>
      <w:r w:rsidRPr="008F1428">
        <w:rPr>
          <w:rFonts w:eastAsia="Batang"/>
          <w:b/>
          <w:sz w:val="28"/>
          <w:szCs w:val="28"/>
        </w:rPr>
        <w:t xml:space="preserve">По своему назначению </w:t>
      </w:r>
      <w:proofErr w:type="gramStart"/>
      <w:r w:rsidRPr="008F1428">
        <w:rPr>
          <w:rFonts w:eastAsia="Batang"/>
          <w:b/>
          <w:sz w:val="28"/>
          <w:szCs w:val="28"/>
        </w:rPr>
        <w:t>шептало пистолета служит</w:t>
      </w:r>
      <w:proofErr w:type="gramEnd"/>
      <w:r w:rsidRPr="008F1428">
        <w:rPr>
          <w:rFonts w:eastAsia="Batang"/>
          <w:b/>
          <w:sz w:val="28"/>
          <w:szCs w:val="28"/>
        </w:rPr>
        <w:t>:</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курка на боевом и предохранительном взводе.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8"/>
          <w:szCs w:val="28"/>
        </w:rPr>
      </w:pPr>
      <w:r w:rsidRPr="008F1428">
        <w:rPr>
          <w:rFonts w:eastAsia="Batang"/>
          <w:b/>
          <w:sz w:val="28"/>
          <w:szCs w:val="28"/>
          <w:lang w:eastAsia="ru-RU"/>
        </w:rPr>
        <w:t>5.30. Согласно рекомендациям предприятий-производителей, н</w:t>
      </w:r>
      <w:r w:rsidRPr="008F1428">
        <w:rPr>
          <w:rFonts w:eastAsia="Batang"/>
          <w:b/>
          <w:sz w:val="28"/>
          <w:szCs w:val="28"/>
        </w:rPr>
        <w:t xml:space="preserve">е следует применять аэрозольные устройства, снаряженные слезоточивыми веществами: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1. Во время дождя или в сырую погоду.</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2. При встречном ветре, а также в замкнутом пространстве (подъездах, лифтах, транспортных средствах и т.п.).</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3. При температуре окружающего воздуха ниже 0ºС.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2530" w:rsidRPr="008F1428" w:rsidRDefault="00F32530"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Обязательное применение оружия, предназначенного для подразделений специального назначения.</w:t>
      </w:r>
    </w:p>
    <w:p w:rsidR="00F32530" w:rsidRPr="008F1428" w:rsidRDefault="00F32530"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F1428">
        <w:rPr>
          <w:rFonts w:eastAsia="Batang"/>
          <w:sz w:val="28"/>
          <w:szCs w:val="28"/>
        </w:rPr>
        <w:t>пулеприемником</w:t>
      </w:r>
      <w:proofErr w:type="spellEnd"/>
      <w:r w:rsidRPr="008F1428">
        <w:rPr>
          <w:rFonts w:eastAsia="Batang"/>
          <w:sz w:val="28"/>
          <w:szCs w:val="28"/>
        </w:rPr>
        <w:t xml:space="preserve"> (</w:t>
      </w:r>
      <w:proofErr w:type="spellStart"/>
      <w:r w:rsidRPr="008F1428">
        <w:rPr>
          <w:rFonts w:eastAsia="Batang"/>
          <w:sz w:val="28"/>
          <w:szCs w:val="28"/>
        </w:rPr>
        <w:t>пулеприемниками</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Надежное удержание оружия при передвижениях, без каких-либо дополнительных требований.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 xml:space="preserve">5.32. </w:t>
      </w:r>
      <w:r w:rsidRPr="008F1428">
        <w:rPr>
          <w:rFonts w:eastAsia="Batang"/>
          <w:b/>
          <w:sz w:val="28"/>
          <w:szCs w:val="28"/>
        </w:rPr>
        <w:t>Как определяется термин «длинноствольное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более 300 мм и общей длиной более 600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более 200 мм и общей длиной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более 150 мм и общей длиной более 300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5.33. Неполная разборка пистолета, для пистолетов по конструкции сходных с пистолетом ИЖ-71 (МР-71), производится в следующем порядке:</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 xml:space="preserve">1. Отделить затвор, отвинтить винт рукоятки, </w:t>
      </w:r>
      <w:r w:rsidRPr="008F1428">
        <w:rPr>
          <w:rFonts w:eastAsia="Batang"/>
          <w:sz w:val="28"/>
          <w:szCs w:val="28"/>
        </w:rPr>
        <w:t xml:space="preserve">отделить рукоятку от рамки, </w:t>
      </w:r>
      <w:r w:rsidRPr="008F1428">
        <w:rPr>
          <w:rFonts w:eastAsia="Batang"/>
          <w:bCs/>
          <w:sz w:val="28"/>
          <w:szCs w:val="28"/>
        </w:rPr>
        <w:t>снять возвратную пружину.</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2.</w:t>
      </w:r>
      <w:r w:rsidRPr="008F1428">
        <w:rPr>
          <w:rFonts w:eastAsia="Batang"/>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32530" w:rsidRPr="008F1428" w:rsidRDefault="00F32530" w:rsidP="002405C7">
      <w:pPr>
        <w:numPr>
          <w:ilvl w:val="2"/>
          <w:numId w:val="13"/>
        </w:numPr>
        <w:tabs>
          <w:tab w:val="left" w:pos="900"/>
          <w:tab w:val="left" w:pos="993"/>
        </w:tabs>
        <w:autoSpaceDE w:val="0"/>
        <w:ind w:left="0" w:right="-57" w:firstLine="709"/>
        <w:jc w:val="both"/>
        <w:rPr>
          <w:rFonts w:eastAsia="Batang"/>
          <w:bCs/>
          <w:sz w:val="28"/>
          <w:szCs w:val="28"/>
        </w:rPr>
      </w:pPr>
      <w:r w:rsidRPr="008F1428">
        <w:rPr>
          <w:rFonts w:eastAsia="Batang"/>
          <w:bCs/>
          <w:sz w:val="28"/>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5.34. По своему назначению выбрасыватель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отвода неизрасходованной части пороховых газов.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гильзы (патрона) в чашечке затвора до встречи с отражателем.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извлечения магазина из рукоятки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5.35. По своему назначению боевая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досылания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возвращения затвора в крайнее переднее положение после выстрела.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5.36. По своему назначению возвратная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Для возвращения затвора в крайнее переднее положение после выстрела.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5.37. По своему назначению курок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нанесения удара по ударнику.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приведения в действие спусковой тяги с рычагом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нанесения удара по капсюлю гильзы.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5.38. По своему назначению затвор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Для соединения всех частей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5.39. Начальной скоростью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Скорость движения пули при прохождении дульного среза ствола.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Скорость движения пули при вхождении в ствол из патронника (каморы барабана).</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Скорость движения пули на расстоянии одного метра от дульного среза ствола.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5.40. Линией прицеливания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Линия, проходящая от центра ствола в точку прицеливания.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Линия, описываемая центром тяжести пули в полете.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5.41. Прямым выстрелом называется:</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Выстрел, при котором траектория полета пули поднимается над линией прицеливания выше цели не более</w:t>
      </w:r>
      <w:proofErr w:type="gramStart"/>
      <w:r w:rsidRPr="008F1428">
        <w:rPr>
          <w:rFonts w:eastAsia="Batang"/>
          <w:sz w:val="28"/>
          <w:szCs w:val="28"/>
        </w:rPr>
        <w:t>,</w:t>
      </w:r>
      <w:proofErr w:type="gramEnd"/>
      <w:r w:rsidRPr="008F1428">
        <w:rPr>
          <w:rFonts w:eastAsia="Batang"/>
          <w:sz w:val="28"/>
          <w:szCs w:val="28"/>
        </w:rPr>
        <w:t xml:space="preserve"> чем на одной трети своего протяжения. </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Выстрел, при котором ствол оружия и линия плеч стрелка составляют прямой угол.</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Выстрел, при котором траектория полета пули не поднимается над линией прицеливания выше цели на всем своем протяжении.</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5.42. Траекторией полета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Кривая линия, описываемая центром тяжести пули в полете.</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Прямая линия от центра ствола до точки попадания.</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5.43.</w:t>
      </w:r>
      <w:r w:rsidRPr="008F1428">
        <w:rPr>
          <w:rFonts w:eastAsia="Batang"/>
          <w:b/>
          <w:sz w:val="28"/>
          <w:szCs w:val="28"/>
        </w:rPr>
        <w:tab/>
        <w:t xml:space="preserve"> Емкость магазина пистолета служебного ПКСК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5.44. Емкость магазина служебного пистолета ОЦ-21С составляет (6 разряд):</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5.45.</w:t>
      </w:r>
      <w:r w:rsidRPr="008F1428">
        <w:rPr>
          <w:rFonts w:eastAsia="Batang"/>
          <w:b/>
          <w:sz w:val="28"/>
          <w:szCs w:val="28"/>
        </w:rPr>
        <w:tab/>
        <w:t xml:space="preserve"> Емкость магазина служебного пистолета П-96С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5.46.</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находящегося без употребления,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Ежедневно.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реже одного раза в неделю.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реже одного раза в месяц.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5.47.</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после стрельбы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Однократно, по возвращении со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Немедленно по окончании стрельбы (частично), по возвращении со стрельбы (окончательно).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Немедленно по окончании стрельбы (частично), по возвращении со стрельбы (окончательно), </w:t>
      </w:r>
      <w:proofErr w:type="gramStart"/>
      <w:r w:rsidRPr="008F1428">
        <w:rPr>
          <w:rFonts w:eastAsia="Batang"/>
          <w:sz w:val="28"/>
          <w:szCs w:val="28"/>
        </w:rPr>
        <w:t>в</w:t>
      </w:r>
      <w:proofErr w:type="gramEnd"/>
      <w:r w:rsidRPr="008F1428">
        <w:rPr>
          <w:rFonts w:eastAsia="Batang"/>
          <w:sz w:val="28"/>
          <w:szCs w:val="28"/>
        </w:rPr>
        <w:t xml:space="preserve"> последующие 3-4 дня ежедневно.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5.48.</w:t>
      </w:r>
      <w:r w:rsidRPr="008F1428">
        <w:rPr>
          <w:rFonts w:eastAsia="Batang"/>
          <w:sz w:val="28"/>
          <w:szCs w:val="28"/>
        </w:rPr>
        <w:t xml:space="preserve"> </w:t>
      </w:r>
      <w:r w:rsidRPr="008F1428">
        <w:rPr>
          <w:rFonts w:eastAsia="Batang"/>
          <w:b/>
          <w:sz w:val="28"/>
          <w:szCs w:val="28"/>
        </w:rPr>
        <w:t xml:space="preserve">Чистка и смазка оружия (пистолетов, револьверов, ружей и карабинов), внесенного с мороза в теплое помещение: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r w:rsidRPr="008F1428">
        <w:rPr>
          <w:rFonts w:eastAsia="Batang"/>
          <w:sz w:val="28"/>
          <w:szCs w:val="28"/>
        </w:rPr>
        <w:tab/>
        <w:t>Производится после того, как оружие «отпотеет» (появятся капли влаги) и влага высохнет.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Производится, не дожидаясь, пока оружие начнет «отпотевать» (оружие сразу протирается насухо; начинается его чистка).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Производится, когда оружие «отпотеет» - появятся капли влаги (после этого сразу протирается насухо; начинается его чистка).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5.49. Тактика действий при наличии на траектории стрельбы третьих лиц, не участвующих в нападении: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Обороняющийся</w:t>
      </w:r>
      <w:proofErr w:type="gramEnd"/>
      <w:r w:rsidRPr="008F1428">
        <w:rPr>
          <w:rFonts w:eastAsia="Batang"/>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Обороняющийся</w:t>
      </w:r>
      <w:proofErr w:type="gramEnd"/>
      <w:r w:rsidRPr="008F1428">
        <w:rPr>
          <w:rFonts w:eastAsia="Batang"/>
          <w:sz w:val="28"/>
          <w:szCs w:val="28"/>
        </w:rPr>
        <w:t xml:space="preserve"> не отвлекается на действия, направленные на обеспечение безопасности третьих лиц.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5.50. Смазку оружия положено производить: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Одновременно с чисткой.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истечении 10 минут после чистки.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после чистки.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5.51. При эксплуатации электрошоковых устройств (ЭШУ)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Избегать контакта рабочих электродов в области низа живота, поясницы и ягодиц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Избегать контакта рабочих электродов в области сердца, головы, шеи и солнечного сплетения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Еженедельно зачищать рабочие электроды наждачной бумагой.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5.52. </w:t>
      </w:r>
      <w:r w:rsidRPr="008F1428">
        <w:rPr>
          <w:rFonts w:eastAsia="Batang"/>
          <w:b/>
          <w:bCs/>
          <w:sz w:val="28"/>
          <w:szCs w:val="28"/>
        </w:rPr>
        <w:t>Действия с пистолетом при получении стрелком в тире (на стрельбище) команды «Оружие – к осмотру»: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5.53. Самостоятельное снаряжение</w:t>
      </w:r>
      <w:r w:rsidRPr="008F1428">
        <w:rPr>
          <w:rFonts w:eastAsia="Batang"/>
          <w:sz w:val="28"/>
          <w:szCs w:val="28"/>
        </w:rPr>
        <w:t xml:space="preserve"> </w:t>
      </w:r>
      <w:r w:rsidRPr="008F1428">
        <w:rPr>
          <w:rFonts w:eastAsia="Batang"/>
          <w:b/>
          <w:sz w:val="28"/>
          <w:szCs w:val="28"/>
        </w:rPr>
        <w:t>патронов к</w:t>
      </w:r>
      <w:r w:rsidRPr="008F1428">
        <w:rPr>
          <w:rFonts w:eastAsia="Batang"/>
          <w:sz w:val="28"/>
          <w:szCs w:val="28"/>
        </w:rPr>
        <w:t xml:space="preserve"> </w:t>
      </w:r>
      <w:r w:rsidRPr="008F1428">
        <w:rPr>
          <w:rFonts w:eastAsia="Batang"/>
          <w:b/>
          <w:sz w:val="28"/>
          <w:szCs w:val="28"/>
        </w:rPr>
        <w:t>огнестрельному оружию, используемому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Не предусмотрено действующим законодательством.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Предусмотрено действующим законодательством для всех его видов и типов.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5.54. Действия по временному прекращению стрельбы в тире, на стрельбище и при исполнении служебных обязанностей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5.55. Для временного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5.56. Для полного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5.57. Контрольный спуск курка оружия (в тире, на стрельбище, после его применения при исполнении служебных обязанностей) производится: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После осмотра оружия руководителем стрельбы (вышестоящим начальником, иным уполномоченным лицом).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После </w:t>
      </w:r>
      <w:proofErr w:type="spellStart"/>
      <w:r w:rsidRPr="008F1428">
        <w:rPr>
          <w:rFonts w:eastAsia="Batang"/>
          <w:sz w:val="28"/>
          <w:szCs w:val="28"/>
        </w:rPr>
        <w:t>разряжания</w:t>
      </w:r>
      <w:proofErr w:type="spellEnd"/>
      <w:r w:rsidRPr="008F1428">
        <w:rPr>
          <w:rFonts w:eastAsia="Batang"/>
          <w:sz w:val="28"/>
          <w:szCs w:val="28"/>
        </w:rPr>
        <w:t xml:space="preserve"> оружия (до процедуры его осмотра).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Сразу после временного прекращения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8F1428">
        <w:rPr>
          <w:rFonts w:eastAsia="Batang"/>
          <w:b/>
          <w:bCs/>
          <w:sz w:val="28"/>
          <w:szCs w:val="28"/>
        </w:rPr>
        <w:t>:</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32530" w:rsidRPr="008F1428" w:rsidRDefault="00F32530" w:rsidP="002405C7">
      <w:pPr>
        <w:tabs>
          <w:tab w:val="left" w:pos="720"/>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sz w:val="28"/>
          <w:szCs w:val="28"/>
        </w:rPr>
        <w:t>5.59. Действия стрелка по полному прекращению стрельбы в тире (на стрельбище):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014AE"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646F68" w:rsidRPr="008F1428" w:rsidRDefault="00646F6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8"/>
          <w:szCs w:val="28"/>
        </w:rPr>
      </w:pPr>
    </w:p>
    <w:p w:rsidR="00B16A58" w:rsidRPr="008F1428" w:rsidRDefault="001E7CED"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8"/>
          <w:szCs w:val="28"/>
        </w:rPr>
      </w:pPr>
      <w:r w:rsidRPr="008F1428">
        <w:rPr>
          <w:rFonts w:eastAsia="Batang"/>
          <w:b/>
          <w:bCs/>
          <w:sz w:val="28"/>
          <w:szCs w:val="28"/>
        </w:rPr>
        <w:t xml:space="preserve">Раздел 6. </w:t>
      </w:r>
      <w:r w:rsidR="00B16A58" w:rsidRPr="008F1428">
        <w:rPr>
          <w:rFonts w:eastAsia="Batang"/>
          <w:b/>
          <w:bCs/>
          <w:sz w:val="28"/>
          <w:szCs w:val="28"/>
        </w:rPr>
        <w:t xml:space="preserve">Вопросы по противодействию терроризму </w:t>
      </w:r>
    </w:p>
    <w:p w:rsidR="00B16A58" w:rsidRPr="008F1428" w:rsidRDefault="00B16A58" w:rsidP="00AC1F31">
      <w:pPr>
        <w:autoSpaceDE w:val="0"/>
        <w:ind w:right="-57" w:firstLine="0"/>
        <w:jc w:val="center"/>
        <w:rPr>
          <w:rFonts w:eastAsia="Batang"/>
          <w:b/>
          <w:bCs/>
          <w:sz w:val="28"/>
          <w:szCs w:val="28"/>
        </w:rPr>
      </w:pPr>
      <w:r w:rsidRPr="008F1428">
        <w:rPr>
          <w:rFonts w:eastAsia="Batang"/>
          <w:b/>
          <w:bCs/>
          <w:sz w:val="28"/>
          <w:szCs w:val="28"/>
        </w:rPr>
        <w:t xml:space="preserve"> (вопросы без пометок – для всех разрядов)</w:t>
      </w:r>
    </w:p>
    <w:p w:rsidR="00B16A58" w:rsidRPr="008F1428" w:rsidRDefault="00B16A5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8"/>
          <w:szCs w:val="28"/>
        </w:rPr>
      </w:pP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B16A58" w:rsidRPr="008F1428">
        <w:rPr>
          <w:rFonts w:ascii="Times New Roman" w:eastAsia="Batang" w:hAnsi="Times New Roman"/>
          <w:b/>
          <w:sz w:val="28"/>
          <w:szCs w:val="28"/>
        </w:rPr>
        <w:t xml:space="preserve">1. </w:t>
      </w:r>
      <w:r w:rsidR="000970DD" w:rsidRPr="008F1428">
        <w:rPr>
          <w:rFonts w:ascii="Times New Roman" w:eastAsia="Batang" w:hAnsi="Times New Roman"/>
          <w:b/>
          <w:sz w:val="28"/>
          <w:szCs w:val="28"/>
        </w:rPr>
        <w:t>В чем состоит особенность действий охранника 6 разряда в ходе противодействия террористическим угрозам? (6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0970DD" w:rsidRPr="008F1428">
        <w:rPr>
          <w:rFonts w:ascii="Times New Roman" w:eastAsia="Batang" w:hAnsi="Times New Roman"/>
          <w:sz w:val="28"/>
          <w:szCs w:val="28"/>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0970DD" w:rsidRPr="008F1428">
        <w:rPr>
          <w:rFonts w:ascii="Times New Roman" w:eastAsia="Batang" w:hAnsi="Times New Roman"/>
          <w:sz w:val="28"/>
          <w:szCs w:val="28"/>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1</w:t>
      </w: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1B67DD" w:rsidRPr="008F1428">
        <w:rPr>
          <w:rFonts w:ascii="Times New Roman" w:eastAsia="Batang" w:hAnsi="Times New Roman"/>
          <w:b/>
          <w:sz w:val="28"/>
          <w:szCs w:val="28"/>
        </w:rPr>
        <w:t>2.</w:t>
      </w:r>
      <w:r w:rsidR="005A4E26" w:rsidRPr="008F1428">
        <w:rPr>
          <w:rFonts w:ascii="Times New Roman" w:eastAsia="Batang" w:hAnsi="Times New Roman"/>
          <w:b/>
          <w:sz w:val="28"/>
          <w:szCs w:val="28"/>
        </w:rPr>
        <w:t xml:space="preserve"> </w:t>
      </w:r>
      <w:r w:rsidR="000970DD" w:rsidRPr="008F1428">
        <w:rPr>
          <w:rFonts w:ascii="Times New Roman" w:eastAsia="Batang" w:hAnsi="Times New Roman"/>
          <w:b/>
          <w:sz w:val="28"/>
          <w:szCs w:val="28"/>
        </w:rPr>
        <w:t>В чем состоит особенность действий охранника 5 разряда в ходе противодействия террористическим угрозам? (5 разряд)</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8C7B0B"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2</w:t>
      </w:r>
    </w:p>
    <w:p w:rsidR="00474F48"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90301B" w:rsidRPr="008F1428">
        <w:rPr>
          <w:rFonts w:ascii="Times New Roman" w:eastAsia="Batang" w:hAnsi="Times New Roman"/>
          <w:b/>
          <w:sz w:val="28"/>
          <w:szCs w:val="28"/>
        </w:rPr>
        <w:t xml:space="preserve">3. </w:t>
      </w:r>
      <w:r w:rsidR="00474F48" w:rsidRPr="008F1428">
        <w:rPr>
          <w:rFonts w:ascii="Times New Roman" w:eastAsia="Batang" w:hAnsi="Times New Roman"/>
          <w:b/>
          <w:sz w:val="28"/>
          <w:szCs w:val="28"/>
        </w:rPr>
        <w:t>В чем состоит особенность действий охранника 4 разряда в ходе противодействия террористическим угрозам? (4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8C7B0B" w:rsidRPr="008F1428">
        <w:rPr>
          <w:rFonts w:ascii="Times New Roman" w:eastAsia="Batang" w:hAnsi="Times New Roman"/>
          <w:sz w:val="28"/>
          <w:szCs w:val="28"/>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474F48"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 xml:space="preserve">В связи с возможным наличием у охранника </w:t>
      </w:r>
      <w:r w:rsidR="00474F48" w:rsidRPr="008F1428">
        <w:rPr>
          <w:rFonts w:ascii="Times New Roman" w:eastAsia="Batang" w:hAnsi="Times New Roman"/>
          <w:sz w:val="28"/>
          <w:szCs w:val="28"/>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8F1428">
        <w:rPr>
          <w:rFonts w:ascii="Times New Roman" w:eastAsia="Batang" w:hAnsi="Times New Roman"/>
          <w:sz w:val="28"/>
          <w:szCs w:val="28"/>
        </w:rPr>
        <w:t xml:space="preserve"> с учетом опасности террористической угрозы</w:t>
      </w:r>
      <w:r w:rsidR="00474F48" w:rsidRPr="008F1428">
        <w:rPr>
          <w:rFonts w:ascii="Times New Roman" w:eastAsia="Batang" w:hAnsi="Times New Roman"/>
          <w:sz w:val="28"/>
          <w:szCs w:val="28"/>
        </w:rPr>
        <w:t>.</w:t>
      </w:r>
    </w:p>
    <w:p w:rsidR="005A4E26" w:rsidRPr="008F1428" w:rsidRDefault="005A4E26" w:rsidP="002405C7">
      <w:pPr>
        <w:pStyle w:val="afc"/>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3</w:t>
      </w:r>
    </w:p>
    <w:p w:rsidR="001B67DD" w:rsidRPr="004904AA" w:rsidRDefault="001B67DD" w:rsidP="00F32530">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rPr>
      </w:pPr>
    </w:p>
    <w:p w:rsidR="008F1428" w:rsidRPr="004904AA" w:rsidRDefault="008F1428" w:rsidP="008F1428">
      <w:pPr>
        <w:pStyle w:val="1"/>
        <w:tabs>
          <w:tab w:val="left" w:pos="0"/>
        </w:tabs>
        <w:spacing w:line="240" w:lineRule="auto"/>
        <w:jc w:val="center"/>
        <w:rPr>
          <w:rFonts w:eastAsia="Batang"/>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Default="008F1428" w:rsidP="008F1428">
      <w:pPr>
        <w:rPr>
          <w:rFonts w:eastAsia="Batang"/>
          <w:sz w:val="28"/>
          <w:szCs w:val="28"/>
        </w:rPr>
      </w:pPr>
    </w:p>
    <w:p w:rsidR="004904AA" w:rsidRDefault="004904AA"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w:t>
      </w:r>
      <w:proofErr w:type="gramStart"/>
      <w:r w:rsidRPr="004904AA">
        <w:rPr>
          <w:rFonts w:eastAsia="Batang"/>
          <w:b/>
          <w:bCs/>
          <w:caps/>
        </w:rPr>
        <w:t>особыми</w:t>
      </w:r>
      <w:proofErr w:type="gramEnd"/>
      <w:r w:rsidRPr="004904AA">
        <w:rPr>
          <w:rFonts w:eastAsia="Batang"/>
          <w:b/>
          <w:bCs/>
          <w:caps/>
        </w:rPr>
        <w:t xml:space="preserve"> </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не предназначенные,</w:t>
      </w:r>
      <w:r w:rsidRPr="008F1428">
        <w:rPr>
          <w:rFonts w:eastAsia="Batang"/>
          <w:color w:val="000000"/>
          <w:sz w:val="28"/>
          <w:szCs w:val="28"/>
        </w:rPr>
        <w:br/>
        <w:t>но приспособленные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1" w:name="__DdeLink__10873_4203585853"/>
      <w:r w:rsidRPr="008F1428">
        <w:rPr>
          <w:rFonts w:eastAsia="Batang"/>
          <w:color w:val="000000"/>
          <w:sz w:val="28"/>
          <w:szCs w:val="28"/>
          <w:lang w:val="en-US"/>
        </w:rPr>
        <w:t> </w:t>
      </w:r>
      <w:bookmarkEnd w:id="1"/>
      <w:r w:rsidRPr="008F1428">
        <w:rPr>
          <w:rFonts w:eastAsia="Batang"/>
          <w:color w:val="000000"/>
          <w:sz w:val="28"/>
          <w:szCs w:val="28"/>
        </w:rPr>
        <w:t>Устройства и предметы, при помощи которых производится метание пули, дроби, картечи.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color w:val="000000"/>
          <w:sz w:val="28"/>
          <w:szCs w:val="28"/>
        </w:rPr>
        <w:t xml:space="preserve">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Оружие и устройства, предназначенные для временного поражения живой цели путем применения </w:t>
      </w:r>
      <w:proofErr w:type="gramStart"/>
      <w:r w:rsidRPr="008F1428">
        <w:rPr>
          <w:rFonts w:eastAsia="Batang"/>
          <w:color w:val="000000"/>
          <w:sz w:val="28"/>
          <w:szCs w:val="28"/>
        </w:rPr>
        <w:t>нервно-паралитических</w:t>
      </w:r>
      <w:proofErr w:type="gramEnd"/>
      <w:r w:rsidRPr="008F1428">
        <w:rPr>
          <w:rFonts w:eastAsia="Batang"/>
          <w:color w:val="000000"/>
          <w:sz w:val="28"/>
          <w:szCs w:val="28"/>
        </w:rPr>
        <w:t xml:space="preserve">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Оружие, предназначенное для поражения живой цели путем применения слезоточивых, </w:t>
      </w:r>
      <w:proofErr w:type="gramStart"/>
      <w:r w:rsidRPr="008F1428">
        <w:rPr>
          <w:rFonts w:eastAsia="Batang"/>
          <w:color w:val="000000"/>
          <w:sz w:val="28"/>
          <w:szCs w:val="28"/>
        </w:rPr>
        <w:t>нервно-паралитических</w:t>
      </w:r>
      <w:proofErr w:type="gramEnd"/>
      <w:r w:rsidRPr="008F1428">
        <w:rPr>
          <w:rFonts w:eastAsia="Batang"/>
          <w:color w:val="000000"/>
          <w:sz w:val="28"/>
          <w:szCs w:val="28"/>
        </w:rPr>
        <w:t xml:space="preserve">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2" w:name="_GoBack1"/>
      <w:bookmarkEnd w:id="2"/>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w:t>
      </w:r>
      <w:proofErr w:type="gramStart"/>
      <w:r w:rsidRPr="008F1428">
        <w:rPr>
          <w:rFonts w:eastAsia="Batang"/>
          <w:color w:val="000000"/>
          <w:sz w:val="28"/>
          <w:szCs w:val="28"/>
        </w:rPr>
        <w:t>метательный</w:t>
      </w:r>
      <w:proofErr w:type="gramEnd"/>
      <w:r w:rsidRPr="008F1428">
        <w:rPr>
          <w:rFonts w:eastAsia="Batang"/>
          <w:color w:val="000000"/>
          <w:sz w:val="28"/>
          <w:szCs w:val="28"/>
        </w:rPr>
        <w:t xml:space="preserve">, пиротехнический или вышибной заряды либо их сочетание.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865B59" w:rsidRPr="008F1428" w:rsidRDefault="00865B59" w:rsidP="002405C7">
      <w:pPr>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на коротких дистанциях патроном травматического действия,</w:t>
      </w:r>
      <w:r w:rsidRPr="008F1428">
        <w:rPr>
          <w:rFonts w:eastAsia="Batang"/>
          <w:color w:val="000000"/>
          <w:sz w:val="28"/>
          <w:szCs w:val="28"/>
        </w:rPr>
        <w:br/>
        <w:t>не предназначенным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не предназначенное для причинения смерти человеку,</w:t>
      </w:r>
      <w:r w:rsidRPr="008F1428">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proofErr w:type="gramStart"/>
      <w:r w:rsidRPr="008F1428">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w:t>
      </w:r>
      <w:r w:rsidR="00890A87" w:rsidRPr="008F1428">
        <w:rPr>
          <w:rFonts w:eastAsia="Batang"/>
          <w:color w:val="000000"/>
          <w:sz w:val="28"/>
          <w:szCs w:val="28"/>
        </w:rPr>
        <w:t xml:space="preserve"> </w:t>
      </w:r>
      <w:r w:rsidRPr="008F1428">
        <w:rPr>
          <w:rFonts w:eastAsia="Batang"/>
          <w:color w:val="000000"/>
          <w:sz w:val="28"/>
          <w:szCs w:val="28"/>
        </w:rP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w:t>
      </w:r>
      <w:r w:rsidR="00890A87" w:rsidRPr="008F1428">
        <w:rPr>
          <w:rFonts w:eastAsia="Batang"/>
          <w:color w:val="000000"/>
          <w:sz w:val="28"/>
          <w:szCs w:val="28"/>
        </w:rPr>
        <w:t xml:space="preserve"> </w:t>
      </w:r>
      <w:r w:rsidRPr="008F1428">
        <w:rPr>
          <w:rFonts w:eastAsia="Batang"/>
          <w:color w:val="000000"/>
          <w:sz w:val="28"/>
          <w:szCs w:val="28"/>
        </w:rPr>
        <w:t>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w:t>
      </w:r>
      <w:r w:rsidR="00890A87" w:rsidRPr="008F1428">
        <w:rPr>
          <w:rFonts w:eastAsia="Batang"/>
          <w:color w:val="000000"/>
          <w:sz w:val="28"/>
          <w:szCs w:val="28"/>
        </w:rPr>
        <w:t xml:space="preserve"> </w:t>
      </w:r>
      <w:r w:rsidRPr="008F1428">
        <w:rPr>
          <w:rFonts w:eastAsia="Batang"/>
          <w:color w:val="000000"/>
          <w:sz w:val="28"/>
          <w:szCs w:val="28"/>
        </w:rPr>
        <w:t>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w:t>
      </w:r>
      <w:r w:rsidR="00890A87" w:rsidRPr="008F1428">
        <w:rPr>
          <w:rFonts w:eastAsia="Batang"/>
          <w:color w:val="000000"/>
          <w:sz w:val="28"/>
          <w:szCs w:val="28"/>
        </w:rPr>
        <w:t xml:space="preserve"> </w:t>
      </w:r>
      <w:r w:rsidRPr="008F1428">
        <w:rPr>
          <w:rFonts w:eastAsia="Batang"/>
          <w:color w:val="000000"/>
          <w:sz w:val="28"/>
          <w:szCs w:val="28"/>
        </w:rPr>
        <w:t>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Оружие в зависимости от целей его использования соответствующими субъектами, а также по основным параметрам</w:t>
      </w:r>
      <w:r w:rsidR="00890A87" w:rsidRPr="008F1428">
        <w:rPr>
          <w:rFonts w:eastAsia="Batang"/>
          <w:b/>
          <w:bCs/>
          <w:color w:val="000000"/>
          <w:sz w:val="28"/>
          <w:szCs w:val="28"/>
        </w:rPr>
        <w:t xml:space="preserve"> </w:t>
      </w:r>
      <w:r w:rsidR="00890A87" w:rsidRPr="008F1428">
        <w:rPr>
          <w:rFonts w:eastAsia="Batang"/>
          <w:b/>
          <w:bCs/>
          <w:color w:val="000000"/>
          <w:sz w:val="28"/>
          <w:szCs w:val="28"/>
        </w:rPr>
        <w:br/>
      </w:r>
      <w:r w:rsidRPr="008F1428">
        <w:rPr>
          <w:rFonts w:eastAsia="Batang"/>
          <w:b/>
          <w:bCs/>
          <w:color w:val="000000"/>
          <w:sz w:val="28"/>
          <w:szCs w:val="28"/>
        </w:rPr>
        <w:t>и характеристикам подразделяется: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w:t>
      </w:r>
      <w:r w:rsidR="00890A87" w:rsidRPr="008F1428">
        <w:rPr>
          <w:rFonts w:eastAsia="Batang"/>
          <w:color w:val="000000"/>
          <w:sz w:val="28"/>
          <w:szCs w:val="28"/>
        </w:rPr>
        <w:t xml:space="preserve"> </w:t>
      </w:r>
      <w:r w:rsidRPr="008F1428">
        <w:rPr>
          <w:rFonts w:eastAsia="Batang"/>
          <w:color w:val="000000"/>
          <w:sz w:val="28"/>
          <w:szCs w:val="28"/>
        </w:rPr>
        <w:t>по охране природы и природных ресурсов.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w:t>
      </w:r>
      <w:r w:rsidR="001A3E69" w:rsidRPr="008F1428">
        <w:rPr>
          <w:rFonts w:eastAsia="Batang"/>
          <w:b/>
          <w:bCs/>
          <w:color w:val="000000"/>
          <w:sz w:val="28"/>
          <w:szCs w:val="28"/>
        </w:rPr>
        <w:t>о</w:t>
      </w:r>
      <w:r w:rsidRPr="008F1428">
        <w:rPr>
          <w:rFonts w:eastAsia="Batang"/>
          <w:b/>
          <w:bCs/>
          <w:color w:val="000000"/>
          <w:sz w:val="28"/>
          <w:szCs w:val="28"/>
        </w:rPr>
        <w:t>е из перечисленных ниже изделий не относ</w:t>
      </w:r>
      <w:r w:rsidR="001A3E69" w:rsidRPr="008F1428">
        <w:rPr>
          <w:rFonts w:eastAsia="Batang"/>
          <w:b/>
          <w:bCs/>
          <w:color w:val="000000"/>
          <w:sz w:val="28"/>
          <w:szCs w:val="28"/>
        </w:rPr>
        <w:t>и</w:t>
      </w:r>
      <w:r w:rsidRPr="008F1428">
        <w:rPr>
          <w:rFonts w:eastAsia="Batang"/>
          <w:b/>
          <w:bCs/>
          <w:color w:val="000000"/>
          <w:sz w:val="28"/>
          <w:szCs w:val="28"/>
        </w:rPr>
        <w:t>тся</w:t>
      </w:r>
      <w:r w:rsidRPr="008F1428">
        <w:rPr>
          <w:rFonts w:eastAsia="Batang"/>
          <w:b/>
          <w:bCs/>
          <w:color w:val="000000"/>
          <w:sz w:val="28"/>
          <w:szCs w:val="28"/>
        </w:rPr>
        <w:br/>
        <w:t>к гражданскому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Палка резиновая.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proofErr w:type="gramStart"/>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3"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3"/>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proofErr w:type="gramStart"/>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w:t>
      </w:r>
      <w:proofErr w:type="gramEnd"/>
      <w:r w:rsidRPr="008F1428">
        <w:rPr>
          <w:rFonts w:eastAsia="Batang"/>
          <w:color w:val="000000"/>
          <w:sz w:val="28"/>
          <w:szCs w:val="28"/>
        </w:rPr>
        <w:t>, связанных с применением огнестрельного оружия и специальных средств.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Гражданам, имеющим лицензию на приобретение оружия,</w:t>
      </w:r>
      <w:r w:rsidRPr="008F1428">
        <w:rPr>
          <w:rFonts w:eastAsia="Batang"/>
          <w:color w:val="000000"/>
          <w:sz w:val="28"/>
          <w:szCs w:val="28"/>
        </w:rPr>
        <w:br/>
        <w:t>с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 xml:space="preserve">и характеристикам различается </w:t>
      </w:r>
      <w:proofErr w:type="gramStart"/>
      <w:r w:rsidRPr="008F1428">
        <w:rPr>
          <w:rFonts w:eastAsia="Batang"/>
          <w:color w:val="000000"/>
          <w:sz w:val="28"/>
          <w:szCs w:val="28"/>
        </w:rPr>
        <w:t>на</w:t>
      </w:r>
      <w:proofErr w:type="gramEnd"/>
      <w:r w:rsidRPr="008F1428">
        <w:rPr>
          <w:rFonts w:eastAsia="Batang"/>
          <w:color w:val="000000"/>
          <w:sz w:val="28"/>
          <w:szCs w:val="28"/>
        </w:rPr>
        <w:t xml:space="preserve">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8F1428">
        <w:rPr>
          <w:rFonts w:eastAsia="Batang"/>
          <w:color w:val="000000"/>
          <w:sz w:val="28"/>
          <w:szCs w:val="28"/>
        </w:rPr>
        <w:t>следообразованию</w:t>
      </w:r>
      <w:proofErr w:type="spellEnd"/>
      <w:r w:rsidRPr="008F1428">
        <w:rPr>
          <w:rFonts w:eastAsia="Batang"/>
          <w:color w:val="000000"/>
          <w:sz w:val="28"/>
          <w:szCs w:val="28"/>
        </w:rPr>
        <w:t xml:space="preserve"> на гильзе.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w:t>
      </w:r>
      <w:r w:rsidR="00890A87" w:rsidRPr="008F1428">
        <w:rPr>
          <w:rFonts w:eastAsia="Batang"/>
          <w:color w:val="000000"/>
          <w:sz w:val="28"/>
          <w:szCs w:val="28"/>
        </w:rPr>
        <w:t xml:space="preserve"> </w:t>
      </w:r>
      <w:r w:rsidRPr="008F1428">
        <w:rPr>
          <w:rFonts w:eastAsia="Batang"/>
          <w:color w:val="000000"/>
          <w:sz w:val="28"/>
          <w:szCs w:val="28"/>
        </w:rPr>
        <w:t>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гражданского оружия, которое </w:t>
      </w:r>
      <w:proofErr w:type="gramStart"/>
      <w:r w:rsidRPr="008F1428">
        <w:rPr>
          <w:rFonts w:eastAsia="Batang"/>
          <w:color w:val="000000"/>
          <w:sz w:val="28"/>
          <w:szCs w:val="28"/>
        </w:rPr>
        <w:t>имитирует другие предметы не запрещается</w:t>
      </w:r>
      <w:proofErr w:type="gram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газового оружия, снаряженного </w:t>
      </w:r>
      <w:proofErr w:type="gramStart"/>
      <w:r w:rsidRPr="008F1428">
        <w:rPr>
          <w:rFonts w:eastAsia="Batang"/>
          <w:b/>
          <w:bCs/>
          <w:color w:val="000000"/>
          <w:sz w:val="28"/>
          <w:szCs w:val="28"/>
        </w:rPr>
        <w:t>нервно-паралитическими</w:t>
      </w:r>
      <w:proofErr w:type="gramEnd"/>
      <w:r w:rsidRPr="008F1428">
        <w:rPr>
          <w:rFonts w:eastAsia="Batang"/>
          <w:b/>
          <w:bCs/>
          <w:color w:val="000000"/>
          <w:sz w:val="28"/>
          <w:szCs w:val="28"/>
        </w:rPr>
        <w:t xml:space="preserve"> и отравляющими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запрещен оборот газового оружия только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xml:space="preserve"> и отравляющими веществами, которые запрещаются к применению федеральным органом исполнительной власти в сфере внутренних дел.</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gramStart"/>
      <w:r w:rsidRPr="008F1428">
        <w:rPr>
          <w:rFonts w:eastAsia="Batang"/>
          <w:color w:val="000000"/>
          <w:sz w:val="28"/>
          <w:szCs w:val="28"/>
        </w:rPr>
        <w:t>нервно-паралитическими</w:t>
      </w:r>
      <w:proofErr w:type="gramEnd"/>
      <w:r w:rsidRPr="008F1428">
        <w:rPr>
          <w:rFonts w:eastAsia="Batang"/>
          <w:color w:val="000000"/>
          <w:sz w:val="28"/>
          <w:szCs w:val="28"/>
        </w:rPr>
        <w:t xml:space="preserve"> и другими отравляющими веществами разрешен в том случае, если это оружие состоит</w:t>
      </w:r>
      <w:r w:rsidR="00890A87" w:rsidRPr="008F1428">
        <w:rPr>
          <w:rFonts w:eastAsia="Batang"/>
          <w:color w:val="000000"/>
          <w:sz w:val="28"/>
          <w:szCs w:val="28"/>
        </w:rPr>
        <w:t xml:space="preserve"> </w:t>
      </w:r>
      <w:r w:rsidRPr="008F1428">
        <w:rPr>
          <w:rFonts w:eastAsia="Batang"/>
          <w:color w:val="000000"/>
          <w:sz w:val="28"/>
          <w:szCs w:val="28"/>
        </w:rPr>
        <w:t xml:space="preserve">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кистеней, кастетов, </w:t>
      </w:r>
      <w:proofErr w:type="spellStart"/>
      <w:r w:rsidRPr="008F1428">
        <w:rPr>
          <w:rFonts w:eastAsia="Batang"/>
          <w:b/>
          <w:bCs/>
          <w:color w:val="000000"/>
          <w:sz w:val="28"/>
          <w:szCs w:val="28"/>
        </w:rPr>
        <w:t>сурикенов</w:t>
      </w:r>
      <w:proofErr w:type="spellEnd"/>
      <w:r w:rsidRPr="008F1428">
        <w:rPr>
          <w:rFonts w:eastAsia="Batang"/>
          <w:b/>
          <w:bCs/>
          <w:color w:val="000000"/>
          <w:sz w:val="28"/>
          <w:szCs w:val="28"/>
        </w:rPr>
        <w:t>, бумерангов и других специально приспособленных для использования в качестве оружия предметов ударно-дробящего и метательного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по повышению технической </w:t>
      </w:r>
      <w:proofErr w:type="spellStart"/>
      <w:r w:rsidRPr="008F1428">
        <w:rPr>
          <w:rFonts w:ascii="Times New Roman" w:eastAsia="Batang" w:hAnsi="Times New Roman" w:cs="Times New Roman"/>
          <w:color w:val="000000"/>
          <w:sz w:val="28"/>
          <w:szCs w:val="28"/>
        </w:rPr>
        <w:t>укрепленности</w:t>
      </w:r>
      <w:proofErr w:type="spellEnd"/>
      <w:r w:rsidRPr="008F1428">
        <w:rPr>
          <w:rFonts w:ascii="Times New Roman" w:eastAsia="Batang" w:hAnsi="Times New Roman" w:cs="Times New Roman"/>
          <w:color w:val="000000"/>
          <w:sz w:val="28"/>
          <w:szCs w:val="28"/>
        </w:rPr>
        <w:t xml:space="preserve"> мест хранения оружия и патронов к нему.</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Имеют, если посягательство сопряжено с насилием, опасным для жизни </w:t>
      </w:r>
      <w:proofErr w:type="gramStart"/>
      <w:r w:rsidRPr="008F1428">
        <w:rPr>
          <w:rFonts w:eastAsia="Batang"/>
          <w:color w:val="000000"/>
          <w:sz w:val="28"/>
          <w:szCs w:val="28"/>
        </w:rPr>
        <w:t>обороняющегося</w:t>
      </w:r>
      <w:proofErr w:type="gram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8F1428">
        <w:rPr>
          <w:rFonts w:eastAsia="Batang"/>
          <w:color w:val="000000"/>
          <w:sz w:val="28"/>
          <w:szCs w:val="28"/>
        </w:rPr>
        <w:br/>
        <w:t>и при этом не было допущено превышения необходимых для этого мер.</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w:t>
      </w:r>
      <w:proofErr w:type="gramStart"/>
      <w:r w:rsidRPr="008F1428">
        <w:rPr>
          <w:rFonts w:eastAsia="Batang"/>
          <w:b/>
          <w:bCs/>
          <w:color w:val="000000"/>
          <w:sz w:val="28"/>
          <w:szCs w:val="28"/>
        </w:rPr>
        <w:t>устройств</w:t>
      </w:r>
      <w:proofErr w:type="gramEnd"/>
      <w:r w:rsidRPr="008F1428">
        <w:rPr>
          <w:rFonts w:eastAsia="Batang"/>
          <w:b/>
          <w:bCs/>
          <w:color w:val="000000"/>
          <w:sz w:val="28"/>
          <w:szCs w:val="28"/>
        </w:rPr>
        <w:t xml:space="preserve"> если это повлекло их хищение или уничтожение, либо наступление иных тяжких последствий, привлекается: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оружие, величина дульной энергии которого</w:t>
      </w:r>
      <w:r w:rsidR="00890A87" w:rsidRPr="008F1428">
        <w:rPr>
          <w:rFonts w:eastAsia="Batang"/>
          <w:color w:val="000000"/>
          <w:sz w:val="28"/>
          <w:szCs w:val="28"/>
        </w:rPr>
        <w:t xml:space="preserve"> </w:t>
      </w:r>
      <w:r w:rsidRPr="008F1428">
        <w:rPr>
          <w:rFonts w:eastAsia="Batang"/>
          <w:color w:val="000000"/>
          <w:sz w:val="28"/>
          <w:szCs w:val="28"/>
        </w:rPr>
        <w:t xml:space="preserve">не превышает 3,5 Дж.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right="-57" w:firstLine="709"/>
        <w:jc w:val="center"/>
        <w:rPr>
          <w:rFonts w:eastAsia="Batang"/>
          <w:b/>
          <w:color w:val="000000"/>
          <w:sz w:val="28"/>
          <w:szCs w:val="28"/>
        </w:rPr>
      </w:pPr>
    </w:p>
    <w:p w:rsidR="00865B59" w:rsidRPr="008F1428" w:rsidRDefault="00865B59" w:rsidP="00865B59">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 xml:space="preserve">2.1. Какая особенность </w:t>
      </w:r>
      <w:proofErr w:type="spellStart"/>
      <w:r w:rsidRPr="008F1428">
        <w:rPr>
          <w:rFonts w:eastAsia="Batang"/>
          <w:b/>
          <w:color w:val="000000"/>
          <w:sz w:val="28"/>
          <w:szCs w:val="28"/>
        </w:rPr>
        <w:t>рикошетирования</w:t>
      </w:r>
      <w:proofErr w:type="spellEnd"/>
      <w:r w:rsidRPr="008F1428">
        <w:rPr>
          <w:rFonts w:eastAsia="Batang"/>
          <w:b/>
          <w:color w:val="000000"/>
          <w:sz w:val="28"/>
          <w:szCs w:val="28"/>
        </w:rPr>
        <w:t xml:space="preserve"> пули может использоваться и должна учитываться участником огневого контакта в его интересах?</w:t>
      </w:r>
    </w:p>
    <w:p w:rsidR="00865B59" w:rsidRPr="008F1428" w:rsidRDefault="00865B59" w:rsidP="002405C7">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00890A87" w:rsidRPr="008F1428">
        <w:rPr>
          <w:rFonts w:eastAsia="Batang"/>
          <w:color w:val="000000"/>
          <w:sz w:val="28"/>
          <w:szCs w:val="28"/>
        </w:rPr>
        <w:br/>
      </w:r>
      <w:r w:rsidRPr="008F1428">
        <w:rPr>
          <w:rFonts w:eastAsia="Batang"/>
          <w:color w:val="000000"/>
          <w:sz w:val="28"/>
          <w:szCs w:val="28"/>
        </w:rPr>
        <w:t>за укрытием.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Для эффективного поражения цели предполагается ведение огня</w:t>
      </w:r>
      <w:r w:rsidRPr="008F1428">
        <w:rPr>
          <w:rFonts w:eastAsia="Batang"/>
          <w:b/>
          <w:color w:val="000000"/>
          <w:sz w:val="28"/>
          <w:szCs w:val="28"/>
        </w:rPr>
        <w:br/>
        <w:t>(в зависимости от дистанции):</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 xml:space="preserve">1. На дистанции, не превышающей </w:t>
      </w:r>
      <w:proofErr w:type="gramStart"/>
      <w:r w:rsidRPr="008F1428">
        <w:rPr>
          <w:rFonts w:eastAsia="Batang"/>
          <w:color w:val="000000"/>
          <w:sz w:val="28"/>
          <w:szCs w:val="28"/>
        </w:rPr>
        <w:t>рекомендуемую</w:t>
      </w:r>
      <w:proofErr w:type="gramEnd"/>
      <w:r w:rsidRPr="008F1428">
        <w:rPr>
          <w:rFonts w:eastAsia="Batang"/>
          <w:color w:val="000000"/>
          <w:sz w:val="28"/>
          <w:szCs w:val="28"/>
        </w:rPr>
        <w:t xml:space="preserve">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 xml:space="preserve">2. На любой дистанции (в том числе и превышающей </w:t>
      </w:r>
      <w:proofErr w:type="gramStart"/>
      <w:r w:rsidRPr="008F1428">
        <w:rPr>
          <w:rFonts w:eastAsia="Batang"/>
          <w:color w:val="000000"/>
          <w:sz w:val="28"/>
          <w:szCs w:val="28"/>
        </w:rPr>
        <w:t>рекомендуемую</w:t>
      </w:r>
      <w:proofErr w:type="gramEnd"/>
      <w:r w:rsidRPr="008F1428">
        <w:rPr>
          <w:rFonts w:eastAsia="Batang"/>
          <w:color w:val="000000"/>
          <w:sz w:val="28"/>
          <w:szCs w:val="28"/>
        </w:rPr>
        <w:t xml:space="preserve">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w:t>
      </w:r>
      <w:proofErr w:type="gramStart"/>
      <w:r w:rsidRPr="008F1428">
        <w:rPr>
          <w:rFonts w:eastAsia="Batang"/>
          <w:color w:val="000000"/>
          <w:sz w:val="28"/>
          <w:szCs w:val="28"/>
        </w:rPr>
        <w:t>Обороняющийся</w:t>
      </w:r>
      <w:proofErr w:type="gramEnd"/>
      <w:r w:rsidRPr="008F1428">
        <w:rPr>
          <w:rFonts w:eastAsia="Batang"/>
          <w:color w:val="000000"/>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w:t>
      </w:r>
      <w:proofErr w:type="gramStart"/>
      <w:r w:rsidRPr="008F1428">
        <w:rPr>
          <w:rFonts w:eastAsia="Batang"/>
          <w:color w:val="000000"/>
          <w:sz w:val="28"/>
          <w:szCs w:val="28"/>
        </w:rPr>
        <w:t>Обороняющийся</w:t>
      </w:r>
      <w:proofErr w:type="gramEnd"/>
      <w:r w:rsidRPr="008F1428">
        <w:rPr>
          <w:rFonts w:eastAsia="Batang"/>
          <w:color w:val="000000"/>
          <w:sz w:val="28"/>
          <w:szCs w:val="28"/>
        </w:rPr>
        <w:t xml:space="preserve"> не отвлекается на действия, направленные</w:t>
      </w:r>
      <w:r w:rsidRPr="008F1428">
        <w:rPr>
          <w:rFonts w:eastAsia="Batang"/>
          <w:color w:val="000000"/>
          <w:sz w:val="28"/>
          <w:szCs w:val="28"/>
        </w:rPr>
        <w:br/>
        <w:t>на обеспечение безопасности третьих лиц.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proofErr w:type="gramStart"/>
      <w:r w:rsidRPr="008F1428">
        <w:rPr>
          <w:rFonts w:eastAsia="Batang"/>
          <w:color w:val="000000"/>
          <w:sz w:val="28"/>
          <w:szCs w:val="28"/>
        </w:rPr>
        <w:t>Должен</w:t>
      </w:r>
      <w:proofErr w:type="gramEnd"/>
      <w:r w:rsidRPr="008F1428">
        <w:rPr>
          <w:rFonts w:eastAsia="Batang"/>
          <w:color w:val="000000"/>
          <w:sz w:val="28"/>
          <w:szCs w:val="28"/>
        </w:rPr>
        <w:t xml:space="preserve">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должен.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качестве мер принуждения, применяемых независимо от воли посетителей объекта охраны, ознакомившихся с правилами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на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 xml:space="preserve">с соответствующими правилами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установленными руководством охраняемого объекта,</w:t>
      </w:r>
      <w:r w:rsidR="00890A87" w:rsidRPr="008F1428">
        <w:rPr>
          <w:rFonts w:eastAsia="Batang"/>
          <w:color w:val="000000"/>
          <w:sz w:val="28"/>
          <w:szCs w:val="28"/>
        </w:rPr>
        <w:t xml:space="preserve"> </w:t>
      </w:r>
      <w:r w:rsidRPr="008F1428">
        <w:rPr>
          <w:rFonts w:eastAsia="Batang"/>
          <w:color w:val="000000"/>
          <w:sz w:val="28"/>
          <w:szCs w:val="28"/>
        </w:rPr>
        <w:t>и согласились их выполнять.</w:t>
      </w:r>
      <w:proofErr w:type="gramEnd"/>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 xml:space="preserve">Работники юридического лица с особыми уставными задачами имеют право требовать от персонала и посетителей объектов охраны соблюдения </w:t>
      </w:r>
      <w:proofErr w:type="spellStart"/>
      <w:r w:rsidRPr="008F1428">
        <w:rPr>
          <w:rFonts w:eastAsia="Batang"/>
          <w:b/>
          <w:bCs/>
          <w:color w:val="000000"/>
          <w:sz w:val="28"/>
          <w:szCs w:val="28"/>
        </w:rPr>
        <w:t>внутриобъектового</w:t>
      </w:r>
      <w:proofErr w:type="spellEnd"/>
      <w:r w:rsidRPr="008F1428">
        <w:rPr>
          <w:rFonts w:eastAsia="Batang"/>
          <w:b/>
          <w:bCs/>
          <w:color w:val="000000"/>
          <w:sz w:val="28"/>
          <w:szCs w:val="28"/>
        </w:rPr>
        <w:t xml:space="preserve"> и пропускного режимов: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При обеспечении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а также при транспортировке охраняемых грузов, денежных средств и иного имущества в пределах объекта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w:t>
      </w:r>
      <w:r w:rsidR="002034BA" w:rsidRPr="008F1428">
        <w:rPr>
          <w:rFonts w:eastAsia="Batang"/>
          <w:b/>
          <w:bCs/>
          <w:color w:val="000000"/>
          <w:sz w:val="28"/>
          <w:szCs w:val="28"/>
        </w:rPr>
        <w:t>,</w:t>
      </w:r>
      <w:r w:rsidRPr="008F1428">
        <w:rPr>
          <w:rFonts w:eastAsia="Batang"/>
          <w:b/>
          <w:bCs/>
          <w:color w:val="000000"/>
          <w:sz w:val="28"/>
          <w:szCs w:val="28"/>
        </w:rPr>
        <w:t xml:space="preserve"> установленных на охраняемом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 Давать рекомендации руководству охраняемого объекта по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865B59">
      <w:pPr>
        <w:pStyle w:val="211"/>
        <w:spacing w:before="0" w:line="240" w:lineRule="auto"/>
        <w:ind w:right="-57" w:firstLine="284"/>
        <w:rPr>
          <w:rFonts w:ascii="Times New Roman" w:eastAsia="Batang" w:hAnsi="Times New Roman"/>
          <w:color w:val="000000"/>
        </w:rPr>
      </w:pPr>
    </w:p>
    <w:p w:rsidR="00865B59" w:rsidRPr="008F1428" w:rsidRDefault="00865B59" w:rsidP="00865B59">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865B59" w:rsidRPr="008F1428" w:rsidRDefault="00865B59" w:rsidP="00865B59">
      <w:pPr>
        <w:ind w:right="-57"/>
        <w:jc w:val="center"/>
        <w:rPr>
          <w:rFonts w:eastAsia="Batang"/>
          <w:color w:val="000000"/>
          <w:sz w:val="28"/>
          <w:szCs w:val="28"/>
        </w:rPr>
      </w:pP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1. Сообщить, кто вызывает, телефон вызывающего, что случилось,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2. Сообщить, что случилось, кто вызывает, телефон вызывающего,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3. Сообщить, что случилось,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Не входят.</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8F1428">
        <w:rPr>
          <w:rFonts w:eastAsia="Batang"/>
          <w:color w:val="000000"/>
          <w:sz w:val="28"/>
          <w:szCs w:val="28"/>
        </w:rPr>
        <w:t>дексаметазон</w:t>
      </w:r>
      <w:proofErr w:type="spellEnd"/>
      <w:r w:rsidRPr="008F1428">
        <w:rPr>
          <w:rFonts w:eastAsia="Batang"/>
          <w:color w:val="000000"/>
          <w:sz w:val="28"/>
          <w:szCs w:val="28"/>
        </w:rPr>
        <w:t xml:space="preserve">, </w:t>
      </w:r>
      <w:proofErr w:type="spellStart"/>
      <w:r w:rsidRPr="008F1428">
        <w:rPr>
          <w:rFonts w:eastAsia="Batang"/>
          <w:color w:val="000000"/>
          <w:sz w:val="28"/>
          <w:szCs w:val="28"/>
        </w:rPr>
        <w:t>кеторолака</w:t>
      </w:r>
      <w:proofErr w:type="spellEnd"/>
      <w:r w:rsidRPr="008F1428">
        <w:rPr>
          <w:rFonts w:eastAsia="Batang"/>
          <w:color w:val="000000"/>
          <w:sz w:val="28"/>
          <w:szCs w:val="28"/>
        </w:rPr>
        <w:t xml:space="preserve"> </w:t>
      </w:r>
      <w:proofErr w:type="spellStart"/>
      <w:r w:rsidRPr="008F1428">
        <w:rPr>
          <w:rFonts w:eastAsia="Batang"/>
          <w:color w:val="000000"/>
          <w:sz w:val="28"/>
          <w:szCs w:val="28"/>
        </w:rPr>
        <w:t>трометамин</w:t>
      </w:r>
      <w:proofErr w:type="spellEnd"/>
      <w:r w:rsidRPr="008F1428">
        <w:rPr>
          <w:rFonts w:eastAsia="Batang"/>
          <w:color w:val="000000"/>
          <w:sz w:val="28"/>
          <w:szCs w:val="28"/>
        </w:rPr>
        <w:t xml:space="preserve"> или баралгин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Придание правильного транспортного положения и организация транспортировки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tabs>
          <w:tab w:val="left" w:pos="2520"/>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В положении на боку.</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Придерживать пострадавшего за голову, не давая ее разбить,</w:t>
      </w:r>
      <w:r w:rsidRPr="008F1428">
        <w:rPr>
          <w:rFonts w:eastAsia="Batang"/>
          <w:color w:val="000000"/>
          <w:sz w:val="28"/>
          <w:szCs w:val="28"/>
        </w:rPr>
        <w:br/>
        <w:t>по окончанию приступа очистить рот,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865B59" w:rsidRPr="008F1428" w:rsidRDefault="00865B59" w:rsidP="002405C7">
      <w:pPr>
        <w:tabs>
          <w:tab w:val="left" w:pos="1650"/>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3.15. Время наложения кровоостанавливающего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3.18. Действия по помощи пострадавшему при попадании инородного тела в дыхательные пути: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 xml:space="preserve">3. Нагнуть туловище пострадавшего вперед, нанести несколько интенсивных ударов ладонью между лопаток, при отсутствии эффекта </w:t>
      </w:r>
      <w:r w:rsidR="000F7ED3" w:rsidRPr="008F1428">
        <w:rPr>
          <w:rFonts w:eastAsia="Batang"/>
          <w:color w:val="000000"/>
          <w:sz w:val="28"/>
          <w:szCs w:val="28"/>
        </w:rPr>
        <w:t>–</w:t>
      </w:r>
      <w:r w:rsidRPr="008F1428">
        <w:rPr>
          <w:rFonts w:eastAsia="Batang"/>
          <w:color w:val="000000"/>
          <w:sz w:val="28"/>
          <w:szCs w:val="28"/>
        </w:rPr>
        <w:t xml:space="preserve"> провести прием «</w:t>
      </w:r>
      <w:proofErr w:type="spellStart"/>
      <w:r w:rsidR="001A3E69" w:rsidRPr="008F1428">
        <w:rPr>
          <w:rFonts w:eastAsia="Batang"/>
          <w:color w:val="000000"/>
          <w:sz w:val="28"/>
          <w:szCs w:val="28"/>
        </w:rPr>
        <w:t>Геймлиха</w:t>
      </w:r>
      <w:proofErr w:type="spellEnd"/>
      <w:r w:rsidRPr="008F1428">
        <w:rPr>
          <w:rFonts w:eastAsia="Batang"/>
          <w:color w:val="000000"/>
          <w:sz w:val="28"/>
          <w:szCs w:val="28"/>
        </w:rPr>
        <w:t>».</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 xml:space="preserve">3.19. Что надо сделать при возникновении </w:t>
      </w:r>
      <w:proofErr w:type="spellStart"/>
      <w:r w:rsidRPr="008F1428">
        <w:rPr>
          <w:rFonts w:eastAsia="Batang"/>
          <w:b/>
          <w:bCs/>
          <w:color w:val="000000"/>
          <w:sz w:val="28"/>
          <w:szCs w:val="28"/>
        </w:rPr>
        <w:t>непроходящих</w:t>
      </w:r>
      <w:proofErr w:type="spellEnd"/>
      <w:r w:rsidRPr="008F1428">
        <w:rPr>
          <w:rFonts w:eastAsia="Batang"/>
          <w:b/>
          <w:bCs/>
          <w:color w:val="000000"/>
          <w:sz w:val="28"/>
          <w:szCs w:val="28"/>
        </w:rPr>
        <w:t xml:space="preserve">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 xml:space="preserve">1. Немедленно вызвать «Скорую помощь», обеспечить пострадавшему полный покой в </w:t>
      </w:r>
      <w:proofErr w:type="spellStart"/>
      <w:r w:rsidRPr="008F1428">
        <w:rPr>
          <w:rFonts w:eastAsia="Batang"/>
          <w:bCs/>
          <w:color w:val="000000"/>
          <w:sz w:val="28"/>
          <w:szCs w:val="28"/>
        </w:rPr>
        <w:t>полусидячем</w:t>
      </w:r>
      <w:proofErr w:type="spellEnd"/>
      <w:r w:rsidRPr="008F1428">
        <w:rPr>
          <w:rFonts w:eastAsia="Batang"/>
          <w:bCs/>
          <w:color w:val="000000"/>
          <w:sz w:val="28"/>
          <w:szCs w:val="28"/>
        </w:rPr>
        <w:t xml:space="preserve"> положении, обеспечить приток воздуха.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 xml:space="preserve">3.20. Что в первую очередь может помочь при возникновении </w:t>
      </w:r>
      <w:proofErr w:type="spellStart"/>
      <w:r w:rsidRPr="008F1428">
        <w:rPr>
          <w:rFonts w:eastAsia="Batang"/>
          <w:b/>
          <w:bCs/>
          <w:color w:val="000000"/>
          <w:sz w:val="28"/>
          <w:szCs w:val="28"/>
        </w:rPr>
        <w:t>непроходящих</w:t>
      </w:r>
      <w:proofErr w:type="spellEnd"/>
      <w:r w:rsidRPr="008F1428">
        <w:rPr>
          <w:rFonts w:eastAsia="Batang"/>
          <w:b/>
          <w:bCs/>
          <w:color w:val="000000"/>
          <w:sz w:val="28"/>
          <w:szCs w:val="28"/>
        </w:rPr>
        <w:t xml:space="preserve">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w:t>
      </w:r>
      <w:proofErr w:type="gramStart"/>
      <w:r w:rsidRPr="008F1428">
        <w:rPr>
          <w:rFonts w:eastAsia="Batang"/>
          <w:b/>
          <w:bCs/>
          <w:color w:val="000000"/>
          <w:sz w:val="28"/>
          <w:szCs w:val="28"/>
        </w:rPr>
        <w:t>ств в гл</w:t>
      </w:r>
      <w:proofErr w:type="gramEnd"/>
      <w:r w:rsidRPr="008F1428">
        <w:rPr>
          <w:rFonts w:eastAsia="Batang"/>
          <w:b/>
          <w:bCs/>
          <w:color w:val="000000"/>
          <w:sz w:val="28"/>
          <w:szCs w:val="28"/>
        </w:rPr>
        <w:t>аза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3.34. Как проверяется пульс при бессознательном состоянии пострадавшего и при травмах?</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w:t>
      </w:r>
      <w:proofErr w:type="gramStart"/>
      <w:r w:rsidRPr="008F1428">
        <w:rPr>
          <w:rFonts w:eastAsia="Batang"/>
          <w:color w:val="000000"/>
          <w:sz w:val="28"/>
          <w:szCs w:val="28"/>
        </w:rPr>
        <w:t>Приложив ухо к груди прослушивается сердцебиение</w:t>
      </w:r>
      <w:proofErr w:type="gramEnd"/>
      <w:r w:rsidRPr="008F1428">
        <w:rPr>
          <w:rFonts w:eastAsia="Batang"/>
          <w:color w:val="000000"/>
          <w:sz w:val="28"/>
          <w:szCs w:val="28"/>
        </w:rPr>
        <w:t>.</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Укутать пострадавшую конечность одеялом, одеждой (сухое тепло)</w:t>
      </w:r>
      <w:r w:rsidRPr="008F1428">
        <w:rPr>
          <w:rFonts w:eastAsia="Batang"/>
          <w:color w:val="000000"/>
          <w:sz w:val="28"/>
          <w:szCs w:val="28"/>
        </w:rPr>
        <w:br/>
        <w:t>и дать теплое питье.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4" w:name="__DdeLink__5865_1521515759"/>
      <w:r w:rsidRPr="008F1428">
        <w:rPr>
          <w:rFonts w:eastAsia="Batang"/>
          <w:color w:val="000000"/>
          <w:sz w:val="28"/>
          <w:szCs w:val="28"/>
          <w:lang w:val="en-US"/>
        </w:rPr>
        <w:t> </w:t>
      </w:r>
      <w:bookmarkEnd w:id="4"/>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3.41. Промывание желудка при отравлении в порядке первой помощи (немедицинским персоналом и без желудочного зонда) запрещено:</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При отравлениях у лиц, не имеющих при себе документов, удостоверяющих личность.</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 xml:space="preserve">3. На </w:t>
      </w:r>
      <w:proofErr w:type="gramStart"/>
      <w:r w:rsidRPr="008F1428">
        <w:rPr>
          <w:rFonts w:eastAsia="Batang"/>
          <w:color w:val="000000"/>
          <w:sz w:val="28"/>
          <w:szCs w:val="28"/>
        </w:rPr>
        <w:t>спине</w:t>
      </w:r>
      <w:proofErr w:type="gramEnd"/>
      <w:r w:rsidRPr="008F1428">
        <w:rPr>
          <w:rFonts w:eastAsia="Batang"/>
          <w:color w:val="000000"/>
          <w:sz w:val="28"/>
          <w:szCs w:val="28"/>
        </w:rPr>
        <w:t xml:space="preserve"> на кровати (колени реанимирующего ниже уровня спины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Частота вдуваний воздуха и объем вдуваемого воздуха, по сравнению </w:t>
      </w:r>
      <w:proofErr w:type="gramStart"/>
      <w:r w:rsidRPr="008F1428">
        <w:rPr>
          <w:rFonts w:eastAsia="Batang"/>
          <w:color w:val="000000"/>
          <w:sz w:val="28"/>
          <w:szCs w:val="28"/>
        </w:rPr>
        <w:t>со</w:t>
      </w:r>
      <w:proofErr w:type="gramEnd"/>
      <w:r w:rsidRPr="008F1428">
        <w:rPr>
          <w:rFonts w:eastAsia="Batang"/>
          <w:color w:val="000000"/>
          <w:sz w:val="28"/>
          <w:szCs w:val="28"/>
        </w:rPr>
        <w:t xml:space="preserve"> взрослыми пострадавшими, не меняется.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5 надавливаний на грудную клетку – 1 вдувание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w:t>
      </w:r>
      <w:proofErr w:type="gramStart"/>
      <w:r w:rsidRPr="008F1428">
        <w:rPr>
          <w:rFonts w:eastAsia="Batang"/>
          <w:b/>
          <w:bCs/>
          <w:color w:val="000000"/>
          <w:sz w:val="28"/>
          <w:szCs w:val="28"/>
        </w:rPr>
        <w:t>дств дл</w:t>
      </w:r>
      <w:proofErr w:type="gramEnd"/>
      <w:r w:rsidRPr="008F1428">
        <w:rPr>
          <w:rFonts w:eastAsia="Batang"/>
          <w:b/>
          <w:bCs/>
          <w:color w:val="000000"/>
          <w:sz w:val="28"/>
          <w:szCs w:val="28"/>
        </w:rPr>
        <w:t>я отражения нападения, непосредственно угрожающего жизни и здоровью лиц, находящихся на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 xml:space="preserve">Каким дополнительным элементом не комплектуются </w:t>
      </w:r>
      <w:proofErr w:type="spellStart"/>
      <w:r w:rsidRPr="008F1428">
        <w:rPr>
          <w:rFonts w:eastAsia="Batang"/>
          <w:b/>
          <w:bCs/>
          <w:color w:val="000000"/>
          <w:sz w:val="28"/>
          <w:szCs w:val="28"/>
        </w:rPr>
        <w:t>бронешлемы</w:t>
      </w:r>
      <w:proofErr w:type="spellEnd"/>
      <w:r w:rsidRPr="008F1428">
        <w:rPr>
          <w:rFonts w:eastAsia="Batang"/>
          <w:b/>
          <w:bCs/>
          <w:color w:val="000000"/>
          <w:sz w:val="28"/>
          <w:szCs w:val="28"/>
        </w:rPr>
        <w:t xml:space="preserve"> (шлемы защитные)?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proofErr w:type="spellStart"/>
      <w:r w:rsidRPr="008F1428">
        <w:rPr>
          <w:rFonts w:eastAsia="Batang"/>
          <w:color w:val="000000"/>
          <w:sz w:val="28"/>
          <w:szCs w:val="28"/>
        </w:rPr>
        <w:t>Бармицей</w:t>
      </w:r>
      <w:proofErr w:type="spellEnd"/>
      <w:r w:rsidRPr="008F1428">
        <w:rPr>
          <w:rFonts w:eastAsia="Batang"/>
          <w:color w:val="000000"/>
          <w:sz w:val="28"/>
          <w:szCs w:val="28"/>
        </w:rPr>
        <w:t xml:space="preserve"> для защиты шеи.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Встроенной </w:t>
      </w:r>
      <w:proofErr w:type="spellStart"/>
      <w:r w:rsidRPr="008F1428">
        <w:rPr>
          <w:rFonts w:eastAsia="Batang"/>
          <w:color w:val="000000"/>
          <w:sz w:val="28"/>
          <w:szCs w:val="28"/>
        </w:rPr>
        <w:t>радиогарнитурой</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Каким способом проверяется фиксация замков наручников,</w:t>
      </w:r>
      <w:r w:rsidRPr="008F1428">
        <w:rPr>
          <w:rFonts w:eastAsia="Batang"/>
          <w:b/>
          <w:bCs/>
          <w:color w:val="000000"/>
          <w:sz w:val="28"/>
          <w:szCs w:val="28"/>
        </w:rPr>
        <w:br/>
        <w:t>не угрожающая нормальному кровообращению у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Прямая</w:t>
      </w:r>
      <w:proofErr w:type="gramEnd"/>
      <w:r w:rsidRPr="008F1428">
        <w:rPr>
          <w:rFonts w:eastAsia="Batang"/>
          <w:color w:val="000000"/>
          <w:sz w:val="28"/>
          <w:szCs w:val="28"/>
        </w:rPr>
        <w:t xml:space="preserve"> и с боковой ручкой.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Pr="008F1428">
        <w:rPr>
          <w:rFonts w:eastAsia="Batang"/>
          <w:b/>
          <w:bCs/>
          <w:color w:val="000000"/>
          <w:sz w:val="28"/>
          <w:szCs w:val="28"/>
        </w:rPr>
        <w:t>гр</w:t>
      </w:r>
      <w:proofErr w:type="spellEnd"/>
      <w:r w:rsidRPr="008F1428">
        <w:rPr>
          <w:rFonts w:eastAsia="Batang"/>
          <w:b/>
          <w:bCs/>
          <w:color w:val="000000"/>
          <w:sz w:val="28"/>
          <w:szCs w:val="28"/>
        </w:rPr>
        <w:t>):</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4.15.</w:t>
      </w:r>
      <w:r w:rsidRPr="008F1428">
        <w:rPr>
          <w:rFonts w:eastAsia="Batang"/>
          <w:color w:val="000000"/>
          <w:sz w:val="28"/>
          <w:szCs w:val="28"/>
          <w:lang w:val="en-US"/>
        </w:rPr>
        <w:t> </w:t>
      </w:r>
      <w:proofErr w:type="gramStart"/>
      <w:r w:rsidRPr="008F1428">
        <w:rPr>
          <w:rFonts w:eastAsia="Batang"/>
          <w:b/>
          <w:bCs/>
          <w:color w:val="000000"/>
          <w:sz w:val="28"/>
          <w:szCs w:val="28"/>
        </w:rPr>
        <w:t xml:space="preserve">Бронежилеты и </w:t>
      </w:r>
      <w:proofErr w:type="spellStart"/>
      <w:r w:rsidRPr="008F1428">
        <w:rPr>
          <w:rFonts w:eastAsia="Batang"/>
          <w:b/>
          <w:bCs/>
          <w:color w:val="000000"/>
          <w:sz w:val="28"/>
          <w:szCs w:val="28"/>
        </w:rPr>
        <w:t>бронешлемы</w:t>
      </w:r>
      <w:proofErr w:type="spellEnd"/>
      <w:r w:rsidRPr="008F1428">
        <w:rPr>
          <w:rFonts w:eastAsia="Batang"/>
          <w:b/>
          <w:bCs/>
          <w:color w:val="000000"/>
          <w:sz w:val="28"/>
          <w:szCs w:val="28"/>
        </w:rPr>
        <w:t xml:space="preserve"> (жилеты и шлемы защитные),</w:t>
      </w:r>
      <w:r w:rsidRPr="008F1428">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 xml:space="preserve">с бронежилетами и </w:t>
      </w:r>
      <w:proofErr w:type="spellStart"/>
      <w:r w:rsidRPr="008F1428">
        <w:rPr>
          <w:rFonts w:eastAsia="Batang"/>
          <w:b/>
          <w:bCs/>
          <w:color w:val="000000"/>
          <w:sz w:val="28"/>
          <w:szCs w:val="28"/>
        </w:rPr>
        <w:t>бронешлемами</w:t>
      </w:r>
      <w:proofErr w:type="spellEnd"/>
      <w:r w:rsidRPr="008F1428">
        <w:rPr>
          <w:rFonts w:eastAsia="Batang"/>
          <w:b/>
          <w:bCs/>
          <w:color w:val="000000"/>
          <w:sz w:val="28"/>
          <w:szCs w:val="28"/>
        </w:rPr>
        <w:t xml:space="preserve"> (жилетами и шлемами защитными)?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proofErr w:type="spellStart"/>
      <w:r w:rsidRPr="008F1428">
        <w:rPr>
          <w:rFonts w:eastAsia="Batang"/>
          <w:color w:val="000000"/>
          <w:sz w:val="28"/>
          <w:szCs w:val="28"/>
        </w:rPr>
        <w:t>Гидросорбенты</w:t>
      </w:r>
      <w:proofErr w:type="spellEnd"/>
      <w:r w:rsidRPr="008F1428">
        <w:rPr>
          <w:rFonts w:eastAsia="Batang"/>
          <w:color w:val="000000"/>
          <w:sz w:val="28"/>
          <w:szCs w:val="28"/>
        </w:rPr>
        <w:t xml:space="preserve"> (</w:t>
      </w:r>
      <w:proofErr w:type="spellStart"/>
      <w:r w:rsidRPr="008F1428">
        <w:rPr>
          <w:rFonts w:eastAsia="Batang"/>
          <w:color w:val="000000"/>
          <w:sz w:val="28"/>
          <w:szCs w:val="28"/>
        </w:rPr>
        <w:t>влагопоглотители</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proofErr w:type="gramStart"/>
      <w:r w:rsidRPr="008F1428">
        <w:rPr>
          <w:rFonts w:eastAsia="Batang"/>
          <w:b/>
          <w:bCs/>
          <w:color w:val="000000"/>
          <w:sz w:val="28"/>
          <w:szCs w:val="28"/>
        </w:rPr>
        <w:t>Хранение</w:t>
      </w:r>
      <w:proofErr w:type="gramEnd"/>
      <w:r w:rsidRPr="008F1428">
        <w:rPr>
          <w:rFonts w:eastAsia="Batang"/>
          <w:b/>
          <w:bCs/>
          <w:color w:val="000000"/>
          <w:sz w:val="28"/>
          <w:szCs w:val="28"/>
        </w:rPr>
        <w:t xml:space="preserve">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w:t>
      </w:r>
      <w:proofErr w:type="gramStart"/>
      <w:r w:rsidRPr="008F1428">
        <w:rPr>
          <w:rFonts w:eastAsia="Batang"/>
          <w:color w:val="000000"/>
          <w:sz w:val="28"/>
          <w:szCs w:val="28"/>
        </w:rPr>
        <w:t>,</w:t>
      </w:r>
      <w:proofErr w:type="gramEnd"/>
      <w:r w:rsidRPr="008F1428">
        <w:rPr>
          <w:rFonts w:eastAsia="Batang"/>
          <w:color w:val="000000"/>
          <w:sz w:val="28"/>
          <w:szCs w:val="28"/>
        </w:rPr>
        <w:t xml:space="preserve"> если промедление в применении оружия создает непосредственную опасность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proofErr w:type="gramStart"/>
      <w:r w:rsidRPr="008F1428">
        <w:rPr>
          <w:rFonts w:eastAsia="Batang"/>
          <w:color w:val="000000"/>
          <w:sz w:val="28"/>
          <w:szCs w:val="28"/>
        </w:rPr>
        <w:t>Обязан</w:t>
      </w:r>
      <w:proofErr w:type="gramEnd"/>
      <w:r w:rsidRPr="008F1428">
        <w:rPr>
          <w:rFonts w:eastAsia="Batang"/>
          <w:color w:val="000000"/>
          <w:sz w:val="28"/>
          <w:szCs w:val="28"/>
        </w:rPr>
        <w:t xml:space="preserve">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В кобуре, с патроном в патроннике, </w:t>
      </w:r>
      <w:proofErr w:type="gramStart"/>
      <w:r w:rsidRPr="008F1428">
        <w:rPr>
          <w:rFonts w:eastAsia="Batang"/>
          <w:color w:val="000000"/>
          <w:sz w:val="28"/>
          <w:szCs w:val="28"/>
        </w:rPr>
        <w:t>со</w:t>
      </w:r>
      <w:proofErr w:type="gramEnd"/>
      <w:r w:rsidRPr="008F1428">
        <w:rPr>
          <w:rFonts w:eastAsia="Batang"/>
          <w:color w:val="000000"/>
          <w:sz w:val="28"/>
          <w:szCs w:val="28"/>
        </w:rPr>
        <w:t xml:space="preserve"> взведенным курком.</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w:t>
      </w:r>
      <w:proofErr w:type="gramStart"/>
      <w:r w:rsidRPr="008F1428">
        <w:rPr>
          <w:rFonts w:eastAsia="Batang"/>
          <w:color w:val="000000"/>
          <w:sz w:val="28"/>
          <w:szCs w:val="28"/>
        </w:rPr>
        <w:t>у</w:t>
      </w:r>
      <w:proofErr w:type="gramEnd"/>
      <w:r w:rsidRPr="008F1428">
        <w:rPr>
          <w:rFonts w:eastAsia="Batang"/>
          <w:color w:val="000000"/>
          <w:sz w:val="28"/>
          <w:szCs w:val="28"/>
        </w:rPr>
        <w:t xml:space="preserve"> и 003-О/у.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5.13. Как определяется термин «короткоствольное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Как определяется термин «длинноствольное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более 300 мм и общей длиной более 600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w:t>
      </w:r>
      <w:proofErr w:type="gramStart"/>
      <w:r w:rsidRPr="008F1428">
        <w:rPr>
          <w:rFonts w:eastAsia="Batang"/>
          <w:color w:val="000000"/>
          <w:sz w:val="28"/>
          <w:szCs w:val="28"/>
        </w:rPr>
        <w:t>,</w:t>
      </w:r>
      <w:proofErr w:type="gramEnd"/>
      <w:r w:rsidRPr="008F1428">
        <w:rPr>
          <w:rFonts w:eastAsia="Batang"/>
          <w:color w:val="000000"/>
          <w:sz w:val="28"/>
          <w:szCs w:val="28"/>
        </w:rPr>
        <w:t xml:space="preserve"> чем на одной трети своего протяжения.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Выстрел, при котором ствол оружия и линия плеч стрелка составляют прямой угол.</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Прямая линия от центра ствола до точки попадания.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 xml:space="preserve">По своему назначению </w:t>
      </w:r>
      <w:proofErr w:type="gramStart"/>
      <w:r w:rsidRPr="008F1428">
        <w:rPr>
          <w:rFonts w:eastAsia="Batang"/>
          <w:b/>
          <w:color w:val="000000"/>
          <w:sz w:val="28"/>
          <w:szCs w:val="28"/>
        </w:rPr>
        <w:t>шептало пистолета служит</w:t>
      </w:r>
      <w:proofErr w:type="gramEnd"/>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5.21. По своему назначению выбрасыватель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proofErr w:type="spellStart"/>
      <w:r w:rsidRPr="008F1428">
        <w:rPr>
          <w:rFonts w:eastAsia="Batang"/>
          <w:color w:val="000000"/>
          <w:sz w:val="28"/>
          <w:szCs w:val="28"/>
        </w:rPr>
        <w:t>Досылатель</w:t>
      </w:r>
      <w:proofErr w:type="spellEnd"/>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proofErr w:type="gramStart"/>
      <w:r w:rsidRPr="008F1428">
        <w:rPr>
          <w:rFonts w:eastAsia="Batang"/>
          <w:b/>
          <w:bCs/>
          <w:color w:val="000000"/>
          <w:sz w:val="28"/>
          <w:szCs w:val="28"/>
        </w:rPr>
        <w:t>Элементом</w:t>
      </w:r>
      <w:proofErr w:type="gramEnd"/>
      <w:r w:rsidRPr="008F1428">
        <w:rPr>
          <w:rFonts w:eastAsia="Batang"/>
          <w:b/>
          <w:bCs/>
          <w:color w:val="000000"/>
          <w:sz w:val="28"/>
          <w:szCs w:val="28"/>
        </w:rPr>
        <w:t xml:space="preserve"> какой основной части или механизма является выбрасыватель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 xml:space="preserve">Элементом какой основной части или механизма </w:t>
      </w:r>
      <w:proofErr w:type="gramStart"/>
      <w:r w:rsidRPr="008F1428">
        <w:rPr>
          <w:rFonts w:eastAsia="Batang"/>
          <w:b/>
          <w:bCs/>
          <w:color w:val="000000"/>
          <w:sz w:val="28"/>
          <w:szCs w:val="28"/>
        </w:rPr>
        <w:t>является</w:t>
      </w:r>
      <w:proofErr w:type="gramEnd"/>
      <w:r w:rsidRPr="008F1428">
        <w:rPr>
          <w:rFonts w:eastAsia="Batang"/>
          <w:b/>
          <w:bCs/>
          <w:color w:val="000000"/>
          <w:sz w:val="28"/>
          <w:szCs w:val="28"/>
        </w:rPr>
        <w:t xml:space="preserve"> шептало</w:t>
      </w:r>
      <w:r w:rsidRPr="008F1428">
        <w:rPr>
          <w:rFonts w:eastAsia="Batang"/>
          <w:b/>
          <w:bCs/>
          <w:color w:val="000000"/>
          <w:sz w:val="28"/>
          <w:szCs w:val="28"/>
        </w:rPr>
        <w:br/>
        <w:t>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Какова ёмкость шнекового магазина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5.62.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865B59" w:rsidRPr="008F1428" w:rsidRDefault="00865B59"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865B59" w:rsidRPr="008F1428" w:rsidRDefault="00865B59"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F1428">
        <w:rPr>
          <w:rFonts w:eastAsia="Batang"/>
          <w:color w:val="000000"/>
          <w:sz w:val="28"/>
          <w:szCs w:val="28"/>
        </w:rPr>
        <w:t>пулеприемником</w:t>
      </w:r>
      <w:proofErr w:type="spellEnd"/>
      <w:r w:rsidRPr="008F1428">
        <w:rPr>
          <w:rFonts w:eastAsia="Batang"/>
          <w:color w:val="000000"/>
          <w:sz w:val="28"/>
          <w:szCs w:val="28"/>
        </w:rPr>
        <w:t xml:space="preserve"> (</w:t>
      </w:r>
      <w:proofErr w:type="spellStart"/>
      <w:r w:rsidRPr="008F1428">
        <w:rPr>
          <w:rFonts w:eastAsia="Batang"/>
          <w:color w:val="000000"/>
          <w:sz w:val="28"/>
          <w:szCs w:val="28"/>
        </w:rPr>
        <w:t>пулеприемниками</w:t>
      </w:r>
      <w:proofErr w:type="spellEnd"/>
      <w:r w:rsidRPr="008F1428">
        <w:rPr>
          <w:rFonts w:eastAsia="Batang"/>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Надежное удержание оружия при передвижениях, без каких-либо дополнительных требований.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865B59" w:rsidRPr="008F1428" w:rsidRDefault="00865B59" w:rsidP="002405C7">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1. Следует закрепить их во избежание падения во время стрельбы.</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2. Запрещается надевать, поправлять и снимать их с оружием в руках.</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865B59" w:rsidRPr="008F1428" w:rsidRDefault="00865B59" w:rsidP="002405C7">
      <w:pPr>
        <w:tabs>
          <w:tab w:val="left" w:pos="993"/>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5.70. Действия по временному прекращению стрельбы в тире,</w:t>
      </w:r>
      <w:r w:rsidRPr="008F1428">
        <w:rPr>
          <w:rFonts w:eastAsia="Batang"/>
          <w:b/>
          <w:color w:val="000000"/>
          <w:sz w:val="28"/>
          <w:szCs w:val="28"/>
        </w:rPr>
        <w:br/>
        <w:t xml:space="preserve">на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5.72. Для полного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После </w:t>
      </w:r>
      <w:proofErr w:type="spellStart"/>
      <w:r w:rsidRPr="008F1428">
        <w:rPr>
          <w:rFonts w:eastAsia="Batang"/>
          <w:color w:val="000000"/>
          <w:sz w:val="28"/>
          <w:szCs w:val="28"/>
        </w:rPr>
        <w:t>разряжания</w:t>
      </w:r>
      <w:proofErr w:type="spellEnd"/>
      <w:r w:rsidRPr="008F1428">
        <w:rPr>
          <w:rFonts w:eastAsia="Batang"/>
          <w:color w:val="000000"/>
          <w:sz w:val="28"/>
          <w:szCs w:val="28"/>
        </w:rPr>
        <w:t xml:space="preserve"> оружия (до процедуры его осмотра).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i/>
          <w:iCs/>
          <w:sz w:val="28"/>
          <w:szCs w:val="28"/>
        </w:rPr>
      </w:pPr>
      <w:r w:rsidRPr="008F1428">
        <w:rPr>
          <w:rFonts w:eastAsia="Batang"/>
          <w:i/>
          <w:iCs/>
          <w:color w:val="000000"/>
          <w:sz w:val="28"/>
          <w:szCs w:val="28"/>
        </w:rPr>
        <w:t>2</w:t>
      </w:r>
    </w:p>
    <w:p w:rsidR="00865B59" w:rsidRPr="008F1428" w:rsidRDefault="00865B59" w:rsidP="002405C7">
      <w:pPr>
        <w:tabs>
          <w:tab w:val="left" w:pos="720"/>
        </w:tabs>
        <w:ind w:right="-57" w:firstLine="709"/>
        <w:jc w:val="both"/>
        <w:rPr>
          <w:rFonts w:eastAsia="Batang"/>
          <w:sz w:val="28"/>
          <w:szCs w:val="28"/>
        </w:rPr>
      </w:pPr>
      <w:r w:rsidRPr="008F1428">
        <w:rPr>
          <w:rFonts w:eastAsia="Batang"/>
          <w:b/>
          <w:color w:val="000000"/>
          <w:sz w:val="28"/>
          <w:szCs w:val="28"/>
        </w:rPr>
        <w:t>5.75. Действия стрелка по полному прекращению стрельбы в тире</w:t>
      </w:r>
      <w:r w:rsidR="0043218A" w:rsidRPr="008F1428">
        <w:rPr>
          <w:rFonts w:eastAsia="Batang"/>
          <w:b/>
          <w:color w:val="000000"/>
          <w:sz w:val="28"/>
          <w:szCs w:val="28"/>
        </w:rPr>
        <w:t xml:space="preserve"> </w:t>
      </w:r>
      <w:r w:rsidR="0043218A" w:rsidRPr="008F1428">
        <w:rPr>
          <w:rFonts w:eastAsia="Batang"/>
          <w:b/>
          <w:color w:val="000000"/>
          <w:sz w:val="28"/>
          <w:szCs w:val="28"/>
        </w:rPr>
        <w:br/>
      </w:r>
      <w:r w:rsidRPr="008F1428">
        <w:rPr>
          <w:rFonts w:eastAsia="Batang"/>
          <w:b/>
          <w:color w:val="000000"/>
          <w:sz w:val="28"/>
          <w:szCs w:val="28"/>
        </w:rPr>
        <w:t>(на стрельбище):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Действия с пистолетом при получении стрелком в тире</w:t>
      </w:r>
      <w:r w:rsidRPr="008F1428">
        <w:rPr>
          <w:rFonts w:eastAsia="Batang"/>
          <w:b/>
          <w:bCs/>
          <w:color w:val="000000"/>
          <w:sz w:val="28"/>
          <w:szCs w:val="28"/>
        </w:rPr>
        <w:br/>
        <w:t>(на стрельбище) команды «Оружие – к осмотру»: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 xml:space="preserve">3. В том </w:t>
      </w:r>
      <w:proofErr w:type="gramStart"/>
      <w:r w:rsidRPr="008F1428">
        <w:rPr>
          <w:rFonts w:eastAsia="Batang"/>
          <w:color w:val="000000"/>
          <w:sz w:val="28"/>
          <w:szCs w:val="28"/>
        </w:rPr>
        <w:t>состоянии</w:t>
      </w:r>
      <w:proofErr w:type="gramEnd"/>
      <w:r w:rsidRPr="008F1428">
        <w:rPr>
          <w:rFonts w:eastAsia="Batang"/>
          <w:color w:val="000000"/>
          <w:sz w:val="28"/>
          <w:szCs w:val="28"/>
        </w:rPr>
        <w:t>, которого потребовал проверяющий.</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Ежедневно.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Однократно, по возвращении со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 xml:space="preserve">со стрельбы (окончательно), </w:t>
      </w:r>
      <w:proofErr w:type="gramStart"/>
      <w:r w:rsidRPr="008F1428">
        <w:rPr>
          <w:rFonts w:eastAsia="Batang"/>
          <w:color w:val="000000"/>
          <w:sz w:val="28"/>
          <w:szCs w:val="28"/>
        </w:rPr>
        <w:t>в</w:t>
      </w:r>
      <w:proofErr w:type="gramEnd"/>
      <w:r w:rsidRPr="008F1428">
        <w:rPr>
          <w:rFonts w:eastAsia="Batang"/>
          <w:color w:val="000000"/>
          <w:sz w:val="28"/>
          <w:szCs w:val="28"/>
        </w:rPr>
        <w:t xml:space="preserve"> последующие 3-4 дня ежедневно.</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5.83. </w:t>
      </w:r>
      <w:r w:rsidRPr="008F1428">
        <w:rPr>
          <w:rFonts w:eastAsia="Batang"/>
          <w:b/>
          <w:bCs/>
          <w:color w:val="000000"/>
          <w:sz w:val="28"/>
          <w:szCs w:val="28"/>
        </w:rPr>
        <w:t xml:space="preserve">Произойдет ли выстрел, если работник юридического лица с особыми уставными задачами дослал патрон в патронник пистолета, </w:t>
      </w:r>
      <w:proofErr w:type="gramStart"/>
      <w:r w:rsidRPr="008F1428">
        <w:rPr>
          <w:rFonts w:eastAsia="Batang"/>
          <w:b/>
          <w:bCs/>
          <w:color w:val="000000"/>
          <w:sz w:val="28"/>
          <w:szCs w:val="28"/>
        </w:rPr>
        <w:t>передернув затвор и сразу поставил его на</w:t>
      </w:r>
      <w:proofErr w:type="gramEnd"/>
      <w:r w:rsidRPr="008F1428">
        <w:rPr>
          <w:rFonts w:eastAsia="Batang"/>
          <w:b/>
          <w:bCs/>
          <w:color w:val="000000"/>
          <w:sz w:val="28"/>
          <w:szCs w:val="28"/>
        </w:rPr>
        <w:t xml:space="preserve"> предохранитель (А при этом курок сорвался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4904AA">
      <w:footerReference w:type="default" r:id="rId9"/>
      <w:pgSz w:w="11907" w:h="16840" w:code="9"/>
      <w:pgMar w:top="1134" w:right="709" w:bottom="1134" w:left="709"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1F" w:rsidRDefault="00751A1F" w:rsidP="00007C17">
      <w:r>
        <w:separator/>
      </w:r>
    </w:p>
  </w:endnote>
  <w:endnote w:type="continuationSeparator" w:id="0">
    <w:p w:rsidR="00751A1F" w:rsidRDefault="00751A1F"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625"/>
      <w:docPartObj>
        <w:docPartGallery w:val="Page Numbers (Bottom of Page)"/>
        <w:docPartUnique/>
      </w:docPartObj>
    </w:sdtPr>
    <w:sdtEndPr>
      <w:rPr>
        <w:sz w:val="16"/>
        <w:szCs w:val="16"/>
      </w:rPr>
    </w:sdtEndPr>
    <w:sdtContent>
      <w:p w:rsidR="00727526" w:rsidRDefault="00727526" w:rsidP="00C014A0">
        <w:pPr>
          <w:pStyle w:val="a7"/>
          <w:ind w:firstLine="0"/>
        </w:pPr>
      </w:p>
      <w:p w:rsidR="00727526" w:rsidRPr="00007C17" w:rsidRDefault="00727526">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sidR="001E34C7">
          <w:rPr>
            <w:noProof/>
            <w:sz w:val="16"/>
            <w:szCs w:val="16"/>
          </w:rPr>
          <w:t>83</w:t>
        </w:r>
        <w:r w:rsidRPr="00007C17">
          <w:rPr>
            <w:sz w:val="16"/>
            <w:szCs w:val="16"/>
          </w:rPr>
          <w:fldChar w:fldCharType="end"/>
        </w:r>
      </w:p>
    </w:sdtContent>
  </w:sdt>
  <w:p w:rsidR="00727526" w:rsidRDefault="00727526" w:rsidP="00C014A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1F" w:rsidRDefault="00751A1F" w:rsidP="00007C17">
      <w:r>
        <w:separator/>
      </w:r>
    </w:p>
  </w:footnote>
  <w:footnote w:type="continuationSeparator" w:id="0">
    <w:p w:rsidR="00751A1F" w:rsidRDefault="00751A1F" w:rsidP="00007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F017F"/>
    <w:rsid w:val="000F253F"/>
    <w:rsid w:val="000F2844"/>
    <w:rsid w:val="000F3A30"/>
    <w:rsid w:val="000F7ED3"/>
    <w:rsid w:val="00103A57"/>
    <w:rsid w:val="001201CD"/>
    <w:rsid w:val="00122058"/>
    <w:rsid w:val="00123B03"/>
    <w:rsid w:val="001510B0"/>
    <w:rsid w:val="00153353"/>
    <w:rsid w:val="001535E7"/>
    <w:rsid w:val="001716B6"/>
    <w:rsid w:val="00176CB4"/>
    <w:rsid w:val="00185657"/>
    <w:rsid w:val="00186438"/>
    <w:rsid w:val="001A26FB"/>
    <w:rsid w:val="001A3E69"/>
    <w:rsid w:val="001A6167"/>
    <w:rsid w:val="001B67DD"/>
    <w:rsid w:val="001C10A8"/>
    <w:rsid w:val="001C257C"/>
    <w:rsid w:val="001D2483"/>
    <w:rsid w:val="001E34C7"/>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61167"/>
    <w:rsid w:val="00463473"/>
    <w:rsid w:val="0047137F"/>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75D6"/>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1A1F"/>
    <w:rsid w:val="0075204F"/>
    <w:rsid w:val="00756D63"/>
    <w:rsid w:val="00766BF7"/>
    <w:rsid w:val="007735F7"/>
    <w:rsid w:val="008021F1"/>
    <w:rsid w:val="008207FB"/>
    <w:rsid w:val="00833526"/>
    <w:rsid w:val="00833B3C"/>
    <w:rsid w:val="0083466E"/>
    <w:rsid w:val="008359CE"/>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E0AF4"/>
    <w:rsid w:val="009E3AFD"/>
    <w:rsid w:val="009E5F50"/>
    <w:rsid w:val="00A0291A"/>
    <w:rsid w:val="00A17AC0"/>
    <w:rsid w:val="00A232B5"/>
    <w:rsid w:val="00A368B0"/>
    <w:rsid w:val="00A41354"/>
    <w:rsid w:val="00A447CD"/>
    <w:rsid w:val="00A45BA2"/>
    <w:rsid w:val="00A52F93"/>
    <w:rsid w:val="00A54CE7"/>
    <w:rsid w:val="00A573A9"/>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76CF8"/>
    <w:rsid w:val="00D77A58"/>
    <w:rsid w:val="00DB0F71"/>
    <w:rsid w:val="00DB405B"/>
    <w:rsid w:val="00DB4AA2"/>
    <w:rsid w:val="00E010F6"/>
    <w:rsid w:val="00E04E56"/>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F0643C"/>
    <w:rsid w:val="00F144BD"/>
    <w:rsid w:val="00F222D2"/>
    <w:rsid w:val="00F30006"/>
    <w:rsid w:val="00F32530"/>
    <w:rsid w:val="00F35CB2"/>
    <w:rsid w:val="00F43280"/>
    <w:rsid w:val="00F7210C"/>
    <w:rsid w:val="00F906A2"/>
    <w:rsid w:val="00FB794B"/>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2927-ED4F-4A0B-A6DB-5496DC2F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25163</Words>
  <Characters>143434</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168261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2020-02-13T09:04:00Z</cp:lastPrinted>
  <dcterms:created xsi:type="dcterms:W3CDTF">2022-03-18T09:17:00Z</dcterms:created>
  <dcterms:modified xsi:type="dcterms:W3CDTF">2022-03-18T09:17:00Z</dcterms:modified>
</cp:coreProperties>
</file>